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152F" w:rsidRPr="00C17753" w:rsidRDefault="009861B4" w:rsidP="00B4152F">
      <w:pPr>
        <w:tabs>
          <w:tab w:val="left" w:pos="-1843"/>
          <w:tab w:val="left" w:pos="3402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</w:t>
      </w:r>
    </w:p>
    <w:p w:rsidR="006C45E2" w:rsidRDefault="006C45E2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/>
          <w:bCs/>
          <w:sz w:val="22"/>
        </w:rPr>
      </w:pPr>
    </w:p>
    <w:p w:rsidR="007A54BB" w:rsidRPr="00ED3028" w:rsidRDefault="00EF7235" w:rsidP="00DC3C80">
      <w:pPr>
        <w:tabs>
          <w:tab w:val="left" w:pos="-1843"/>
          <w:tab w:val="left" w:pos="3402"/>
        </w:tabs>
        <w:rPr>
          <w:rFonts w:ascii="Arial" w:hAnsi="Arial" w:cs="Arial"/>
          <w:b/>
          <w:bCs/>
          <w:sz w:val="22"/>
        </w:rPr>
      </w:pPr>
      <w:r w:rsidRPr="004D0A6B">
        <w:rPr>
          <w:rFonts w:ascii="Arial" w:hAnsi="Arial" w:cs="Arial"/>
          <w:b/>
          <w:bCs/>
          <w:sz w:val="22"/>
          <w:u w:val="single"/>
        </w:rPr>
        <w:t xml:space="preserve">DELIBERAÇÃO CBH-BS </w:t>
      </w:r>
      <w:proofErr w:type="gramStart"/>
      <w:r w:rsidRPr="004D0A6B">
        <w:rPr>
          <w:rFonts w:ascii="Arial" w:hAnsi="Arial" w:cs="Arial"/>
          <w:b/>
          <w:bCs/>
          <w:sz w:val="22"/>
          <w:u w:val="single"/>
        </w:rPr>
        <w:t xml:space="preserve">Nº </w:t>
      </w:r>
      <w:r w:rsidR="00210F0F" w:rsidRPr="004D0A6B">
        <w:rPr>
          <w:rFonts w:ascii="Arial" w:hAnsi="Arial" w:cs="Arial"/>
          <w:b/>
          <w:bCs/>
          <w:sz w:val="22"/>
          <w:u w:val="single"/>
        </w:rPr>
        <w:t xml:space="preserve"> 306</w:t>
      </w:r>
      <w:proofErr w:type="gramEnd"/>
      <w:r w:rsidR="001D6B2D" w:rsidRPr="004D0A6B">
        <w:rPr>
          <w:rFonts w:ascii="Arial" w:hAnsi="Arial" w:cs="Arial"/>
          <w:b/>
          <w:bCs/>
          <w:sz w:val="22"/>
          <w:u w:val="single"/>
        </w:rPr>
        <w:t>/2016</w:t>
      </w:r>
      <w:r w:rsidR="00C5169A" w:rsidRPr="00DC3C80">
        <w:rPr>
          <w:rFonts w:ascii="Arial" w:hAnsi="Arial" w:cs="Arial"/>
          <w:b/>
          <w:bCs/>
          <w:sz w:val="22"/>
        </w:rPr>
        <w:t xml:space="preserve">   </w:t>
      </w:r>
      <w:r w:rsidR="00DC3C80">
        <w:rPr>
          <w:rFonts w:ascii="Arial" w:hAnsi="Arial" w:cs="Arial"/>
          <w:b/>
          <w:bCs/>
          <w:sz w:val="22"/>
        </w:rPr>
        <w:t xml:space="preserve">                                       </w:t>
      </w:r>
      <w:bookmarkStart w:id="0" w:name="_GoBack"/>
      <w:bookmarkEnd w:id="0"/>
      <w:r w:rsidR="006074B6" w:rsidRPr="00ED3028">
        <w:rPr>
          <w:rFonts w:ascii="Arial" w:hAnsi="Arial" w:cs="Arial"/>
          <w:b/>
          <w:bCs/>
          <w:sz w:val="22"/>
        </w:rPr>
        <w:t xml:space="preserve">de </w:t>
      </w:r>
      <w:r w:rsidR="00C5169A">
        <w:rPr>
          <w:rFonts w:ascii="Arial" w:hAnsi="Arial" w:cs="Arial"/>
          <w:b/>
          <w:bCs/>
          <w:sz w:val="22"/>
        </w:rPr>
        <w:t>08</w:t>
      </w:r>
      <w:r w:rsidR="000A15E9">
        <w:rPr>
          <w:rFonts w:ascii="Arial" w:hAnsi="Arial" w:cs="Arial"/>
          <w:b/>
          <w:bCs/>
          <w:sz w:val="22"/>
        </w:rPr>
        <w:t xml:space="preserve"> de </w:t>
      </w:r>
      <w:r w:rsidR="00C5169A">
        <w:rPr>
          <w:rFonts w:ascii="Arial" w:hAnsi="Arial" w:cs="Arial"/>
          <w:b/>
          <w:bCs/>
          <w:sz w:val="22"/>
        </w:rPr>
        <w:t>junh</w:t>
      </w:r>
      <w:r w:rsidR="00210F0F">
        <w:rPr>
          <w:rFonts w:ascii="Arial" w:hAnsi="Arial" w:cs="Arial"/>
          <w:b/>
          <w:bCs/>
          <w:sz w:val="22"/>
        </w:rPr>
        <w:t>o</w:t>
      </w:r>
      <w:r w:rsidR="007A54BB" w:rsidRPr="005C5335">
        <w:rPr>
          <w:rFonts w:ascii="Arial" w:hAnsi="Arial" w:cs="Arial"/>
          <w:b/>
          <w:bCs/>
          <w:sz w:val="22"/>
        </w:rPr>
        <w:t xml:space="preserve"> de </w:t>
      </w:r>
      <w:r w:rsidR="00E807DA" w:rsidRPr="005C5335">
        <w:rPr>
          <w:rFonts w:ascii="Arial" w:hAnsi="Arial" w:cs="Arial"/>
          <w:b/>
          <w:bCs/>
          <w:sz w:val="22"/>
        </w:rPr>
        <w:t>201</w:t>
      </w:r>
      <w:r w:rsidR="000A15E9">
        <w:rPr>
          <w:rFonts w:ascii="Arial" w:hAnsi="Arial" w:cs="Arial"/>
          <w:b/>
          <w:bCs/>
          <w:sz w:val="22"/>
        </w:rPr>
        <w:t>6.</w:t>
      </w:r>
      <w:r w:rsidR="0080196D" w:rsidRPr="00D449FB">
        <w:rPr>
          <w:rFonts w:ascii="Arial" w:hAnsi="Arial" w:cs="Arial"/>
          <w:b/>
          <w:bCs/>
          <w:color w:val="FF0000"/>
          <w:sz w:val="22"/>
        </w:rPr>
        <w:t xml:space="preserve"> </w:t>
      </w:r>
    </w:p>
    <w:p w:rsidR="00A10337" w:rsidRPr="00C17753" w:rsidRDefault="00A10337" w:rsidP="00A10337">
      <w:pPr>
        <w:tabs>
          <w:tab w:val="left" w:pos="-1843"/>
          <w:tab w:val="left" w:pos="3402"/>
        </w:tabs>
        <w:jc w:val="right"/>
        <w:rPr>
          <w:rFonts w:ascii="Arial" w:hAnsi="Arial" w:cs="Arial"/>
          <w:bCs/>
          <w:sz w:val="20"/>
          <w:szCs w:val="20"/>
        </w:rPr>
      </w:pPr>
    </w:p>
    <w:p w:rsidR="0089249A" w:rsidRDefault="0089249A" w:rsidP="00B4152F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</w:p>
    <w:p w:rsidR="00E807DA" w:rsidRDefault="00B4152F" w:rsidP="00B4152F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  <w:r w:rsidRPr="00076AC1">
        <w:rPr>
          <w:rFonts w:ascii="Arial" w:hAnsi="Arial" w:cs="Arial"/>
          <w:i/>
          <w:iCs/>
          <w:sz w:val="20"/>
          <w:szCs w:val="20"/>
        </w:rPr>
        <w:t>“</w:t>
      </w:r>
      <w:r w:rsidR="00467F22">
        <w:rPr>
          <w:rFonts w:ascii="Arial" w:hAnsi="Arial" w:cs="Arial"/>
          <w:i/>
          <w:iCs/>
          <w:sz w:val="20"/>
          <w:szCs w:val="20"/>
        </w:rPr>
        <w:t>Altera anexo VI da Deliberação CBH-BS nº 298/2016 de 11 de fevereiro de 2016 que d</w:t>
      </w:r>
      <w:r w:rsidR="00E807DA" w:rsidRPr="00076AC1">
        <w:rPr>
          <w:rFonts w:ascii="Arial" w:hAnsi="Arial" w:cs="Arial"/>
          <w:i/>
          <w:iCs/>
          <w:sz w:val="20"/>
          <w:szCs w:val="20"/>
        </w:rPr>
        <w:t xml:space="preserve">efine as diretrizes e o cronograma para a classificação de propostas visando </w:t>
      </w:r>
      <w:r w:rsidR="00D449FB">
        <w:rPr>
          <w:rFonts w:ascii="Arial" w:hAnsi="Arial" w:cs="Arial"/>
          <w:i/>
          <w:iCs/>
          <w:sz w:val="20"/>
          <w:szCs w:val="20"/>
        </w:rPr>
        <w:t>a</w:t>
      </w:r>
      <w:r w:rsidR="00E807DA" w:rsidRPr="00076AC1">
        <w:rPr>
          <w:rFonts w:ascii="Arial" w:hAnsi="Arial" w:cs="Arial"/>
          <w:i/>
          <w:iCs/>
          <w:sz w:val="20"/>
          <w:szCs w:val="20"/>
        </w:rPr>
        <w:t xml:space="preserve"> indicação para obtençã</w:t>
      </w:r>
      <w:r w:rsidR="00076AC1" w:rsidRPr="00076AC1">
        <w:rPr>
          <w:rFonts w:ascii="Arial" w:hAnsi="Arial" w:cs="Arial"/>
          <w:i/>
          <w:iCs/>
          <w:sz w:val="20"/>
          <w:szCs w:val="20"/>
        </w:rPr>
        <w:t>o de financiamento com recursos</w:t>
      </w:r>
      <w:r w:rsidR="007A0607">
        <w:rPr>
          <w:rFonts w:ascii="Arial" w:hAnsi="Arial" w:cs="Arial"/>
          <w:i/>
          <w:iCs/>
          <w:sz w:val="20"/>
          <w:szCs w:val="20"/>
        </w:rPr>
        <w:t xml:space="preserve"> </w:t>
      </w:r>
      <w:r w:rsidR="00076AC1" w:rsidRPr="00076AC1">
        <w:rPr>
          <w:rFonts w:ascii="Arial" w:hAnsi="Arial" w:cs="Arial"/>
          <w:i/>
          <w:iCs/>
          <w:sz w:val="20"/>
          <w:szCs w:val="20"/>
        </w:rPr>
        <w:t>da</w:t>
      </w:r>
      <w:r w:rsidR="007A0607">
        <w:rPr>
          <w:rFonts w:ascii="Arial" w:hAnsi="Arial" w:cs="Arial"/>
          <w:i/>
          <w:iCs/>
          <w:sz w:val="20"/>
          <w:szCs w:val="20"/>
        </w:rPr>
        <w:t xml:space="preserve"> </w:t>
      </w:r>
      <w:r w:rsidR="00242674" w:rsidRPr="00AF3173">
        <w:rPr>
          <w:rFonts w:ascii="Arial" w:hAnsi="Arial" w:cs="Arial"/>
          <w:i/>
          <w:iCs/>
          <w:sz w:val="20"/>
          <w:szCs w:val="20"/>
        </w:rPr>
        <w:t>cobrança</w:t>
      </w:r>
      <w:r w:rsidR="003106CE" w:rsidRPr="00AF3173">
        <w:rPr>
          <w:rFonts w:ascii="Arial" w:hAnsi="Arial" w:cs="Arial"/>
          <w:i/>
          <w:iCs/>
          <w:sz w:val="20"/>
          <w:szCs w:val="20"/>
        </w:rPr>
        <w:t>/2015</w:t>
      </w:r>
      <w:r w:rsidR="00242674" w:rsidRPr="00AF3173">
        <w:rPr>
          <w:rFonts w:ascii="Arial" w:hAnsi="Arial" w:cs="Arial"/>
          <w:i/>
          <w:iCs/>
          <w:sz w:val="20"/>
          <w:szCs w:val="20"/>
        </w:rPr>
        <w:t xml:space="preserve"> </w:t>
      </w:r>
      <w:r w:rsidR="00242674">
        <w:rPr>
          <w:rFonts w:ascii="Arial" w:hAnsi="Arial" w:cs="Arial"/>
          <w:i/>
          <w:iCs/>
          <w:sz w:val="20"/>
          <w:szCs w:val="20"/>
        </w:rPr>
        <w:t>pelo uso dos recursos hídricos n</w:t>
      </w:r>
      <w:r w:rsidR="00076AC1" w:rsidRPr="00076AC1">
        <w:rPr>
          <w:rFonts w:ascii="Arial" w:hAnsi="Arial" w:cs="Arial"/>
          <w:i/>
          <w:iCs/>
          <w:sz w:val="20"/>
          <w:szCs w:val="20"/>
        </w:rPr>
        <w:t xml:space="preserve">a Bacia </w:t>
      </w:r>
      <w:r w:rsidR="00076AC1" w:rsidRPr="00076AC1">
        <w:rPr>
          <w:rFonts w:ascii="Arial" w:hAnsi="Arial" w:cs="Arial"/>
          <w:i/>
          <w:sz w:val="20"/>
          <w:szCs w:val="20"/>
        </w:rPr>
        <w:t>Hidrográfica da Baixada Santist</w:t>
      </w:r>
      <w:r w:rsidR="00242674">
        <w:rPr>
          <w:rFonts w:ascii="Arial" w:hAnsi="Arial" w:cs="Arial"/>
          <w:i/>
          <w:sz w:val="20"/>
          <w:szCs w:val="20"/>
        </w:rPr>
        <w:t>a</w:t>
      </w:r>
      <w:r w:rsidR="00A4552B">
        <w:rPr>
          <w:rFonts w:ascii="Arial" w:hAnsi="Arial" w:cs="Arial"/>
          <w:i/>
          <w:sz w:val="20"/>
          <w:szCs w:val="20"/>
        </w:rPr>
        <w:t xml:space="preserve"> e da cota-parte FEHIDRO</w:t>
      </w:r>
      <w:r w:rsidR="00242674">
        <w:rPr>
          <w:rFonts w:ascii="Arial" w:hAnsi="Arial" w:cs="Arial"/>
          <w:i/>
          <w:sz w:val="20"/>
          <w:szCs w:val="20"/>
        </w:rPr>
        <w:t xml:space="preserve">, </w:t>
      </w:r>
      <w:r w:rsidR="00FD2101">
        <w:rPr>
          <w:rFonts w:ascii="Arial" w:hAnsi="Arial" w:cs="Arial"/>
          <w:i/>
          <w:sz w:val="20"/>
          <w:szCs w:val="20"/>
        </w:rPr>
        <w:t xml:space="preserve">referente ao exercício </w:t>
      </w:r>
      <w:r w:rsidR="00FD2101" w:rsidRPr="00AF3173">
        <w:rPr>
          <w:rFonts w:ascii="Arial" w:hAnsi="Arial" w:cs="Arial"/>
          <w:i/>
          <w:sz w:val="20"/>
          <w:szCs w:val="20"/>
        </w:rPr>
        <w:t>de 2016</w:t>
      </w:r>
      <w:r w:rsidR="00076AC1" w:rsidRPr="00AF3173">
        <w:rPr>
          <w:rFonts w:ascii="Arial" w:hAnsi="Arial" w:cs="Arial"/>
          <w:i/>
          <w:sz w:val="20"/>
          <w:szCs w:val="20"/>
        </w:rPr>
        <w:t xml:space="preserve"> </w:t>
      </w:r>
      <w:r w:rsidR="006074B6" w:rsidRPr="00076AC1">
        <w:rPr>
          <w:rFonts w:ascii="Arial" w:hAnsi="Arial" w:cs="Arial"/>
          <w:i/>
          <w:iCs/>
          <w:sz w:val="20"/>
          <w:szCs w:val="20"/>
        </w:rPr>
        <w:t xml:space="preserve">e </w:t>
      </w:r>
      <w:r w:rsidR="00E807DA" w:rsidRPr="00076AC1">
        <w:rPr>
          <w:rFonts w:ascii="Arial" w:hAnsi="Arial" w:cs="Arial"/>
          <w:i/>
          <w:iCs/>
          <w:sz w:val="20"/>
          <w:szCs w:val="20"/>
        </w:rPr>
        <w:t>dá outras providências</w:t>
      </w:r>
      <w:r w:rsidRPr="00076AC1">
        <w:rPr>
          <w:rFonts w:ascii="Arial" w:hAnsi="Arial" w:cs="Arial"/>
          <w:i/>
          <w:iCs/>
          <w:sz w:val="20"/>
          <w:szCs w:val="20"/>
        </w:rPr>
        <w:t>”</w:t>
      </w:r>
      <w:r w:rsidR="00E807DA" w:rsidRPr="00076AC1">
        <w:rPr>
          <w:rFonts w:ascii="Arial" w:hAnsi="Arial" w:cs="Arial"/>
          <w:i/>
          <w:iCs/>
          <w:sz w:val="20"/>
          <w:szCs w:val="20"/>
        </w:rPr>
        <w:t>.</w:t>
      </w:r>
    </w:p>
    <w:p w:rsidR="0089249A" w:rsidRPr="00076AC1" w:rsidRDefault="0089249A" w:rsidP="00B4152F">
      <w:pPr>
        <w:autoSpaceDE w:val="0"/>
        <w:spacing w:after="120"/>
        <w:ind w:left="1701"/>
        <w:jc w:val="both"/>
        <w:rPr>
          <w:rFonts w:ascii="Arial" w:hAnsi="Arial" w:cs="Arial"/>
          <w:i/>
          <w:iCs/>
          <w:sz w:val="20"/>
          <w:szCs w:val="20"/>
        </w:rPr>
      </w:pPr>
    </w:p>
    <w:p w:rsidR="008038AC" w:rsidRPr="00C17753" w:rsidRDefault="008038AC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sz w:val="20"/>
          <w:szCs w:val="20"/>
        </w:rPr>
        <w:t>O Comitê da Bacia Hidrográfica da Baixada Santista criado pela Lei Estadual n° 9.</w:t>
      </w:r>
      <w:r w:rsidR="003D4E4D" w:rsidRPr="00C17753">
        <w:rPr>
          <w:rFonts w:ascii="Arial" w:hAnsi="Arial" w:cs="Arial"/>
          <w:sz w:val="20"/>
          <w:szCs w:val="20"/>
        </w:rPr>
        <w:t>034 de 27/12/94</w:t>
      </w:r>
      <w:r w:rsidRPr="00C17753">
        <w:rPr>
          <w:rFonts w:ascii="Arial" w:hAnsi="Arial" w:cs="Arial"/>
          <w:sz w:val="20"/>
          <w:szCs w:val="20"/>
        </w:rPr>
        <w:t xml:space="preserve">, com fundamento no Artigo 19 e seguintes do Estatuto, no uso de suas atribuições legais, </w:t>
      </w:r>
      <w:r w:rsidR="00AD6767">
        <w:rPr>
          <w:rFonts w:ascii="Arial" w:hAnsi="Arial" w:cs="Arial"/>
          <w:sz w:val="20"/>
          <w:szCs w:val="20"/>
        </w:rPr>
        <w:t xml:space="preserve">e </w:t>
      </w:r>
      <w:r w:rsidRPr="00AF3173">
        <w:rPr>
          <w:rFonts w:ascii="Arial" w:hAnsi="Arial" w:cs="Arial"/>
          <w:sz w:val="20"/>
          <w:szCs w:val="20"/>
        </w:rPr>
        <w:t>considera</w:t>
      </w:r>
      <w:r w:rsidR="00883A89" w:rsidRPr="00AF3173">
        <w:rPr>
          <w:rFonts w:ascii="Arial" w:hAnsi="Arial" w:cs="Arial"/>
          <w:sz w:val="20"/>
          <w:szCs w:val="20"/>
        </w:rPr>
        <w:t>ndo</w:t>
      </w:r>
      <w:r w:rsidRPr="00AF3173">
        <w:rPr>
          <w:rFonts w:ascii="Arial" w:hAnsi="Arial" w:cs="Arial"/>
          <w:sz w:val="20"/>
          <w:szCs w:val="20"/>
        </w:rPr>
        <w:t>:</w:t>
      </w:r>
    </w:p>
    <w:p w:rsidR="004D0A6B" w:rsidRDefault="004D0A6B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716461" w:rsidRDefault="00716461" w:rsidP="0071646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A91C3E">
        <w:rPr>
          <w:rFonts w:ascii="Arial" w:hAnsi="Arial" w:cs="Arial"/>
          <w:bCs/>
          <w:sz w:val="20"/>
          <w:szCs w:val="20"/>
        </w:rPr>
        <w:t>-</w:t>
      </w:r>
      <w:r w:rsidRPr="00A91C3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C30C4">
        <w:rPr>
          <w:rFonts w:ascii="Arial" w:hAnsi="Arial" w:cs="Arial"/>
          <w:sz w:val="20"/>
          <w:szCs w:val="20"/>
        </w:rPr>
        <w:t>a</w:t>
      </w:r>
      <w:proofErr w:type="gramEnd"/>
      <w:r w:rsidRPr="00A91C3E">
        <w:rPr>
          <w:rFonts w:ascii="Arial" w:hAnsi="Arial" w:cs="Arial"/>
          <w:sz w:val="20"/>
          <w:szCs w:val="20"/>
        </w:rPr>
        <w:t xml:space="preserve"> Deliberação CBH-BS nº 298/2016 -  “Aprova o Programa de Investimentos para 2016, com os recursos da Cobrança pelo uso dos recursos hídricos</w:t>
      </w:r>
      <w:r>
        <w:rPr>
          <w:rFonts w:ascii="Arial" w:hAnsi="Arial" w:cs="Arial"/>
          <w:sz w:val="20"/>
          <w:szCs w:val="20"/>
        </w:rPr>
        <w:t>/2015</w:t>
      </w:r>
      <w:r w:rsidRPr="00A91C3E">
        <w:rPr>
          <w:rFonts w:ascii="Arial" w:hAnsi="Arial" w:cs="Arial"/>
          <w:sz w:val="20"/>
          <w:szCs w:val="20"/>
        </w:rPr>
        <w:t xml:space="preserve">, e </w:t>
      </w:r>
      <w:r>
        <w:rPr>
          <w:rFonts w:ascii="Arial" w:hAnsi="Arial" w:cs="Arial"/>
          <w:sz w:val="20"/>
          <w:szCs w:val="20"/>
        </w:rPr>
        <w:t xml:space="preserve">da </w:t>
      </w:r>
      <w:r w:rsidRPr="00A91C3E">
        <w:rPr>
          <w:rFonts w:ascii="Arial" w:hAnsi="Arial" w:cs="Arial"/>
          <w:sz w:val="20"/>
          <w:szCs w:val="20"/>
        </w:rPr>
        <w:t>cota-parte FEHIDRO</w:t>
      </w:r>
      <w:r>
        <w:rPr>
          <w:rFonts w:ascii="Arial" w:hAnsi="Arial" w:cs="Arial"/>
          <w:sz w:val="20"/>
          <w:szCs w:val="20"/>
        </w:rPr>
        <w:t>/2016</w:t>
      </w:r>
      <w:r w:rsidRPr="00A91C3E">
        <w:rPr>
          <w:rFonts w:ascii="Arial" w:hAnsi="Arial" w:cs="Arial"/>
          <w:sz w:val="20"/>
          <w:szCs w:val="20"/>
        </w:rPr>
        <w:t>”;</w:t>
      </w:r>
    </w:p>
    <w:p w:rsidR="004D0A6B" w:rsidRDefault="004D0A6B" w:rsidP="00716461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BC30C4" w:rsidRPr="00A91C3E" w:rsidRDefault="00BC30C4" w:rsidP="00716461">
      <w:pPr>
        <w:autoSpaceDE w:val="0"/>
        <w:spacing w:after="120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necessidade de adequação do Anexo VI,</w:t>
      </w:r>
      <w:r w:rsidR="003F21D8">
        <w:rPr>
          <w:rFonts w:ascii="Arial" w:hAnsi="Arial" w:cs="Arial"/>
          <w:sz w:val="20"/>
          <w:szCs w:val="20"/>
        </w:rPr>
        <w:t xml:space="preserve"> referente à Cota-parte FEHIDRO/2016,</w:t>
      </w:r>
      <w:r>
        <w:rPr>
          <w:rFonts w:ascii="Arial" w:hAnsi="Arial" w:cs="Arial"/>
          <w:sz w:val="20"/>
          <w:szCs w:val="20"/>
        </w:rPr>
        <w:t xml:space="preserve"> quanto a inserção de novos </w:t>
      </w:r>
      <w:proofErr w:type="spellStart"/>
      <w:r>
        <w:rPr>
          <w:rFonts w:ascii="Arial" w:hAnsi="Arial" w:cs="Arial"/>
          <w:sz w:val="20"/>
          <w:szCs w:val="20"/>
        </w:rPr>
        <w:t>PDCs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6651B9" w:rsidRDefault="006651B9" w:rsidP="006651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76AC1" w:rsidRPr="000E0B21" w:rsidRDefault="00076AC1" w:rsidP="00076AC1">
      <w:pPr>
        <w:jc w:val="both"/>
        <w:rPr>
          <w:rFonts w:ascii="Arial" w:hAnsi="Arial" w:cs="Arial"/>
          <w:b/>
          <w:sz w:val="22"/>
          <w:szCs w:val="22"/>
        </w:rPr>
      </w:pPr>
    </w:p>
    <w:p w:rsidR="00E807DA" w:rsidRDefault="00E807DA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  <w:r w:rsidRPr="00C17753">
        <w:rPr>
          <w:rFonts w:ascii="Arial" w:hAnsi="Arial" w:cs="Arial"/>
          <w:b/>
          <w:sz w:val="20"/>
          <w:szCs w:val="20"/>
        </w:rPr>
        <w:t>Delibera</w:t>
      </w:r>
      <w:r w:rsidRPr="00C17753">
        <w:rPr>
          <w:rFonts w:ascii="Arial" w:hAnsi="Arial" w:cs="Arial"/>
          <w:sz w:val="20"/>
          <w:szCs w:val="20"/>
        </w:rPr>
        <w:t>:</w:t>
      </w:r>
    </w:p>
    <w:p w:rsidR="00AA35BF" w:rsidRPr="00C17753" w:rsidRDefault="00AA35BF" w:rsidP="00E807DA">
      <w:pPr>
        <w:autoSpaceDE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E93AFD" w:rsidRDefault="00371F96" w:rsidP="00371F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ART 1º </w:t>
      </w: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3257EC">
        <w:rPr>
          <w:rFonts w:ascii="Arial" w:hAnsi="Arial" w:cs="Arial"/>
          <w:color w:val="000000"/>
          <w:sz w:val="20"/>
          <w:szCs w:val="20"/>
        </w:rPr>
        <w:t>Fica a</w:t>
      </w:r>
      <w:r w:rsidR="00D93CF0">
        <w:rPr>
          <w:rFonts w:ascii="Arial" w:hAnsi="Arial" w:cs="Arial"/>
          <w:color w:val="000000"/>
          <w:sz w:val="20"/>
          <w:szCs w:val="20"/>
        </w:rPr>
        <w:t>lterada a m</w:t>
      </w:r>
      <w:r w:rsidR="003257EC">
        <w:rPr>
          <w:rFonts w:ascii="Arial" w:hAnsi="Arial" w:cs="Arial"/>
          <w:color w:val="000000"/>
          <w:sz w:val="20"/>
          <w:szCs w:val="20"/>
        </w:rPr>
        <w:t xml:space="preserve">eta </w:t>
      </w:r>
      <w:r w:rsidR="00D93CF0">
        <w:rPr>
          <w:rFonts w:ascii="Arial" w:hAnsi="Arial" w:cs="Arial"/>
          <w:color w:val="000000"/>
          <w:sz w:val="20"/>
          <w:szCs w:val="20"/>
        </w:rPr>
        <w:t>estabelecida no PDC</w:t>
      </w:r>
      <w:r w:rsidR="00845C5C">
        <w:rPr>
          <w:rFonts w:ascii="Arial" w:hAnsi="Arial" w:cs="Arial"/>
          <w:color w:val="000000"/>
          <w:sz w:val="20"/>
          <w:szCs w:val="20"/>
        </w:rPr>
        <w:t>-</w:t>
      </w:r>
      <w:r w:rsidR="00D93CF0">
        <w:rPr>
          <w:rFonts w:ascii="Arial" w:hAnsi="Arial" w:cs="Arial"/>
          <w:color w:val="000000"/>
          <w:sz w:val="20"/>
          <w:szCs w:val="20"/>
        </w:rPr>
        <w:t>4</w:t>
      </w:r>
      <w:r w:rsidR="00845C5C">
        <w:rPr>
          <w:rFonts w:ascii="Arial" w:hAnsi="Arial" w:cs="Arial"/>
          <w:color w:val="000000"/>
          <w:sz w:val="20"/>
          <w:szCs w:val="20"/>
        </w:rPr>
        <w:t>, bem como é</w:t>
      </w:r>
      <w:r w:rsidR="00D93CF0">
        <w:rPr>
          <w:rFonts w:ascii="Arial" w:hAnsi="Arial" w:cs="Arial"/>
          <w:color w:val="000000"/>
          <w:sz w:val="20"/>
          <w:szCs w:val="20"/>
        </w:rPr>
        <w:t xml:space="preserve"> </w:t>
      </w:r>
      <w:r w:rsidR="006C45E2">
        <w:rPr>
          <w:rFonts w:ascii="Arial" w:hAnsi="Arial" w:cs="Arial"/>
          <w:color w:val="000000"/>
          <w:sz w:val="20"/>
          <w:szCs w:val="20"/>
        </w:rPr>
        <w:t>acrescido o PDC-5</w:t>
      </w:r>
      <w:r w:rsidR="00E93AFD">
        <w:rPr>
          <w:rFonts w:ascii="Arial" w:hAnsi="Arial" w:cs="Arial"/>
          <w:color w:val="000000"/>
          <w:sz w:val="20"/>
          <w:szCs w:val="20"/>
        </w:rPr>
        <w:t xml:space="preserve"> ao Anexo I desta Deliberação.</w:t>
      </w:r>
    </w:p>
    <w:p w:rsidR="00E93AFD" w:rsidRDefault="00E93AFD" w:rsidP="00371F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E93AFD" w:rsidRDefault="00E93AFD" w:rsidP="00371F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45C5C">
        <w:rPr>
          <w:rFonts w:ascii="Arial" w:hAnsi="Arial" w:cs="Arial"/>
          <w:b/>
          <w:color w:val="000000"/>
          <w:sz w:val="20"/>
          <w:szCs w:val="20"/>
        </w:rPr>
        <w:t>ART 2º</w:t>
      </w:r>
      <w:r>
        <w:rPr>
          <w:rFonts w:ascii="Arial" w:hAnsi="Arial" w:cs="Arial"/>
          <w:color w:val="000000"/>
          <w:sz w:val="20"/>
          <w:szCs w:val="20"/>
        </w:rPr>
        <w:t xml:space="preserve"> - Faz parte desta deliberação o Anexo I</w:t>
      </w:r>
    </w:p>
    <w:p w:rsidR="00E93AFD" w:rsidRDefault="00E93AFD" w:rsidP="00371F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371F96" w:rsidRDefault="00E93AFD" w:rsidP="00371F9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845C5C">
        <w:rPr>
          <w:rFonts w:ascii="Arial" w:hAnsi="Arial" w:cs="Arial"/>
          <w:b/>
          <w:color w:val="000000"/>
          <w:sz w:val="20"/>
          <w:szCs w:val="20"/>
        </w:rPr>
        <w:t>ART 3º</w:t>
      </w:r>
      <w:r>
        <w:rPr>
          <w:rFonts w:ascii="Arial" w:hAnsi="Arial" w:cs="Arial"/>
          <w:color w:val="000000"/>
          <w:sz w:val="20"/>
          <w:szCs w:val="20"/>
        </w:rPr>
        <w:t xml:space="preserve"> - Esta deliberação</w:t>
      </w:r>
      <w:r w:rsidR="00080BAF">
        <w:rPr>
          <w:rFonts w:ascii="Arial" w:hAnsi="Arial" w:cs="Arial"/>
          <w:color w:val="000000"/>
          <w:sz w:val="20"/>
          <w:szCs w:val="20"/>
        </w:rPr>
        <w:t xml:space="preserve"> entrará </w:t>
      </w:r>
      <w:r w:rsidR="00BB38D2">
        <w:rPr>
          <w:rFonts w:ascii="Arial" w:hAnsi="Arial" w:cs="Arial"/>
          <w:color w:val="000000"/>
          <w:sz w:val="20"/>
          <w:szCs w:val="20"/>
        </w:rPr>
        <w:t>em vigor na data da sua publicação.</w:t>
      </w:r>
      <w:r w:rsidR="00FD0D3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807DA" w:rsidRPr="00C17753" w:rsidRDefault="00E807DA" w:rsidP="00E807DA">
      <w:pPr>
        <w:ind w:left="705"/>
        <w:jc w:val="both"/>
        <w:rPr>
          <w:rFonts w:ascii="Arial" w:hAnsi="Arial" w:cs="Arial"/>
          <w:sz w:val="20"/>
          <w:szCs w:val="20"/>
        </w:rPr>
      </w:pPr>
    </w:p>
    <w:p w:rsidR="00EE15BB" w:rsidRDefault="00EE15BB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EE15BB" w:rsidRDefault="00EE15BB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B38D2" w:rsidRDefault="00BB38D2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B38D2" w:rsidRDefault="00BB38D2" w:rsidP="00F92B08">
      <w:pPr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Maria Antonieta de Brito</w:t>
      </w:r>
      <w:r w:rsidR="00F92B08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Maria Wanda Iorio</w:t>
      </w:r>
    </w:p>
    <w:p w:rsidR="00BB38D2" w:rsidRDefault="00F92B08" w:rsidP="00F92B0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BB38D2">
        <w:rPr>
          <w:rFonts w:ascii="Arial" w:hAnsi="Arial" w:cs="Arial"/>
          <w:color w:val="000000"/>
          <w:sz w:val="18"/>
          <w:szCs w:val="18"/>
        </w:rPr>
        <w:t>Presidente do CBH-BS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Secretária Executiva do CBH-BS</w:t>
      </w:r>
    </w:p>
    <w:p w:rsidR="0089249A" w:rsidRDefault="0089249A" w:rsidP="00F92B0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F92B08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89249A" w:rsidRPr="000A32F1" w:rsidRDefault="001A75C4" w:rsidP="000A32F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ANEXO </w:t>
      </w:r>
      <w:r w:rsidR="000A32F1" w:rsidRPr="000A32F1">
        <w:rPr>
          <w:rFonts w:ascii="Arial" w:hAnsi="Arial" w:cs="Arial"/>
          <w:b/>
          <w:color w:val="000000"/>
          <w:sz w:val="18"/>
          <w:szCs w:val="18"/>
        </w:rPr>
        <w:t>I – DESCRIÇÃO DAS AÇÕES PRIORIZADAS – COTA-PARTE</w:t>
      </w:r>
    </w:p>
    <w:p w:rsidR="000A32F1" w:rsidRDefault="000A32F1" w:rsidP="000A32F1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2681"/>
        <w:gridCol w:w="2655"/>
        <w:gridCol w:w="3168"/>
        <w:gridCol w:w="1099"/>
      </w:tblGrid>
      <w:tr w:rsidR="000A32F1" w:rsidRPr="00101EE8" w:rsidTr="00F525B8">
        <w:trPr>
          <w:trHeight w:val="413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F1" w:rsidRPr="00101EE8" w:rsidRDefault="000A32F1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01EE8">
              <w:rPr>
                <w:rFonts w:ascii="Arial" w:eastAsia="Calibri" w:hAnsi="Arial" w:cs="Arial"/>
                <w:b/>
                <w:sz w:val="12"/>
                <w:szCs w:val="16"/>
              </w:rPr>
              <w:t>PDC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F1" w:rsidRPr="00101EE8" w:rsidRDefault="000A32F1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01EE8">
              <w:rPr>
                <w:rFonts w:ascii="Arial" w:eastAsia="Calibri" w:hAnsi="Arial" w:cs="Arial"/>
                <w:b/>
                <w:sz w:val="12"/>
                <w:szCs w:val="16"/>
              </w:rPr>
              <w:t>Meta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F1" w:rsidRPr="006F6A2D" w:rsidRDefault="000A32F1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0A32F1" w:rsidRPr="006F6A2D" w:rsidRDefault="000A32F1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6F6A2D">
              <w:rPr>
                <w:rFonts w:ascii="Arial" w:eastAsia="Calibri" w:hAnsi="Arial" w:cs="Arial"/>
                <w:b/>
                <w:sz w:val="12"/>
                <w:szCs w:val="16"/>
              </w:rPr>
              <w:t>Ação</w:t>
            </w:r>
          </w:p>
          <w:p w:rsidR="000A32F1" w:rsidRPr="006F6A2D" w:rsidRDefault="000A32F1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F1" w:rsidRPr="006F6A2D" w:rsidRDefault="000A32F1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6F6A2D">
              <w:rPr>
                <w:rFonts w:ascii="Arial" w:eastAsia="Calibri" w:hAnsi="Arial" w:cs="Arial"/>
                <w:b/>
                <w:sz w:val="12"/>
                <w:szCs w:val="16"/>
              </w:rPr>
              <w:t xml:space="preserve">Objetivos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F1" w:rsidRPr="006F6A2D" w:rsidRDefault="000A32F1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6F6A2D">
              <w:rPr>
                <w:rFonts w:ascii="Arial" w:eastAsia="Calibri" w:hAnsi="Arial" w:cs="Arial"/>
                <w:b/>
                <w:sz w:val="12"/>
                <w:szCs w:val="16"/>
              </w:rPr>
              <w:t>Recursos</w:t>
            </w:r>
          </w:p>
          <w:p w:rsidR="000A32F1" w:rsidRPr="006F6A2D" w:rsidRDefault="000A32F1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6F6A2D">
              <w:rPr>
                <w:rFonts w:ascii="Arial" w:eastAsia="Calibri" w:hAnsi="Arial" w:cs="Arial"/>
                <w:b/>
                <w:sz w:val="12"/>
                <w:szCs w:val="16"/>
              </w:rPr>
              <w:t>R$</w:t>
            </w:r>
          </w:p>
        </w:tc>
      </w:tr>
      <w:tr w:rsidR="00C91A94" w:rsidTr="00520BC4">
        <w:trPr>
          <w:trHeight w:val="14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4" w:rsidRPr="00113CA3" w:rsidRDefault="00C91A94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13CA3">
              <w:rPr>
                <w:rFonts w:ascii="Arial" w:eastAsia="Calibri" w:hAnsi="Arial" w:cs="Arial"/>
                <w:b/>
                <w:sz w:val="12"/>
                <w:szCs w:val="16"/>
              </w:rPr>
              <w:t>4</w:t>
            </w:r>
          </w:p>
          <w:p w:rsidR="00C91A94" w:rsidRPr="00113CA3" w:rsidRDefault="00C91A94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C91A94" w:rsidRPr="00113CA3" w:rsidRDefault="00C91A94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113CA3">
              <w:rPr>
                <w:rFonts w:ascii="Arial" w:hAnsi="Arial" w:cs="Arial"/>
                <w:sz w:val="12"/>
              </w:rPr>
              <w:t>CONSERVAÇÃO E PROTEÇÃO DOS CORPOS D’ ÁGUA – CPCA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113CA3" w:rsidRDefault="00C91A94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>Fazer o diagnóstico e mapeamento das nascentes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 xml:space="preserve">Elaborar o mapeamento das nascentes inseridas na área da </w:t>
            </w:r>
            <w:proofErr w:type="spellStart"/>
            <w:r>
              <w:rPr>
                <w:rFonts w:ascii="Arial" w:eastAsia="Calibri" w:hAnsi="Arial" w:cs="Arial"/>
                <w:sz w:val="10"/>
                <w:szCs w:val="16"/>
              </w:rPr>
              <w:t>UGRHi</w:t>
            </w:r>
            <w:proofErr w:type="spellEnd"/>
            <w:r>
              <w:rPr>
                <w:rFonts w:ascii="Arial" w:eastAsia="Calibri" w:hAnsi="Arial" w:cs="Arial"/>
                <w:sz w:val="10"/>
                <w:szCs w:val="16"/>
              </w:rPr>
              <w:t xml:space="preserve"> 7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F525B8">
            <w:pPr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 xml:space="preserve">Realizar o mapeamento apresentando mapas georreferenciados das nascentes de toda região da </w:t>
            </w:r>
            <w:proofErr w:type="spellStart"/>
            <w:r>
              <w:rPr>
                <w:rFonts w:ascii="Arial" w:eastAsia="Calibri" w:hAnsi="Arial" w:cs="Arial"/>
                <w:sz w:val="10"/>
                <w:szCs w:val="16"/>
              </w:rPr>
              <w:t>UGRHi</w:t>
            </w:r>
            <w:proofErr w:type="spellEnd"/>
            <w:r>
              <w:rPr>
                <w:rFonts w:ascii="Arial" w:eastAsia="Calibri" w:hAnsi="Arial" w:cs="Arial"/>
                <w:sz w:val="10"/>
                <w:szCs w:val="16"/>
              </w:rPr>
              <w:t xml:space="preserve"> 7, considerando a utilização de </w:t>
            </w:r>
            <w:proofErr w:type="spellStart"/>
            <w:r>
              <w:rPr>
                <w:rFonts w:ascii="Arial" w:eastAsia="Calibri" w:hAnsi="Arial" w:cs="Arial"/>
                <w:sz w:val="10"/>
                <w:szCs w:val="16"/>
              </w:rPr>
              <w:t>ortofotos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>500.000,00</w:t>
            </w:r>
          </w:p>
        </w:tc>
      </w:tr>
      <w:tr w:rsidR="002D4AAC" w:rsidTr="000F109D">
        <w:trPr>
          <w:trHeight w:val="128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AAC" w:rsidRPr="00AD04D0" w:rsidRDefault="002D4AAC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  <w:r w:rsidRPr="00AD04D0">
              <w:rPr>
                <w:rFonts w:ascii="Arial" w:eastAsia="Calibri" w:hAnsi="Arial" w:cs="Arial"/>
                <w:b/>
                <w:sz w:val="12"/>
                <w:szCs w:val="16"/>
              </w:rPr>
              <w:t>5</w:t>
            </w:r>
          </w:p>
          <w:p w:rsidR="002D4AAC" w:rsidRPr="00AD04D0" w:rsidRDefault="002D4AAC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  <w:p w:rsidR="002D4AAC" w:rsidRPr="00AD04D0" w:rsidRDefault="002D4AAC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"/>
                <w:szCs w:val="16"/>
              </w:rPr>
            </w:pPr>
            <w:r w:rsidRPr="00AD04D0">
              <w:rPr>
                <w:rFonts w:ascii="Arial" w:hAnsi="Arial" w:cs="Arial"/>
                <w:sz w:val="12"/>
              </w:rPr>
              <w:t>PROMOÇÃO DO USO RACIONAL DOS RECURSOS HÍDRICOS – URRH</w:t>
            </w:r>
          </w:p>
          <w:p w:rsidR="002D4AAC" w:rsidRPr="00AD04D0" w:rsidRDefault="002D4AAC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2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AC" w:rsidRPr="00AD04D0" w:rsidRDefault="002D4AAC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AD04D0">
              <w:rPr>
                <w:rFonts w:ascii="Arial" w:eastAsia="Calibri" w:hAnsi="Arial" w:cs="Arial"/>
                <w:sz w:val="10"/>
                <w:szCs w:val="16"/>
              </w:rPr>
              <w:t>Apoiar empreendimentos que promovam ações de reuso da água, o aproveitamento da água de chuva e a economia de água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AC" w:rsidRPr="006F6A2D" w:rsidRDefault="002D4AAC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>Promover o reuso de água em áreas ou instalação de interesse público, bem como o aproveitamento da água de chuva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AC" w:rsidRPr="006F6A2D" w:rsidRDefault="002D4AAC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>Apoiar ações estruturais para edifícios públicos (escolas, hospitais, galpões e prédios administrativos) e em áreas ou instalações obedecendo aos critérios da norma NBR 15.527, assumindo o compromisso de difusão do conhecimento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AAC" w:rsidRPr="006F6A2D" w:rsidRDefault="002D4AAC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>500.000,00</w:t>
            </w:r>
          </w:p>
        </w:tc>
      </w:tr>
      <w:tr w:rsidR="00C91A94" w:rsidTr="00C9607F">
        <w:trPr>
          <w:trHeight w:val="595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773E76" w:rsidRDefault="00C91A94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6"/>
              </w:rPr>
            </w:pPr>
            <w:r w:rsidRPr="00773E76">
              <w:rPr>
                <w:rFonts w:ascii="Arial" w:eastAsia="Calibri" w:hAnsi="Arial" w:cs="Arial"/>
                <w:sz w:val="12"/>
                <w:szCs w:val="16"/>
              </w:rPr>
              <w:t>7</w:t>
            </w:r>
          </w:p>
          <w:p w:rsidR="00C91A94" w:rsidRPr="00773E76" w:rsidRDefault="00C91A94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6"/>
              </w:rPr>
            </w:pPr>
          </w:p>
          <w:p w:rsidR="00C91A94" w:rsidRPr="00773E76" w:rsidRDefault="00C91A94" w:rsidP="00F525B8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2"/>
                <w:szCs w:val="16"/>
              </w:rPr>
            </w:pPr>
            <w:r w:rsidRPr="00773E76">
              <w:rPr>
                <w:rFonts w:ascii="Arial" w:hAnsi="Arial" w:cs="Arial"/>
                <w:sz w:val="12"/>
              </w:rPr>
              <w:t>PREVENÇÃO E DEFESA CONTRA EVENTOS HIDROLÓGICOS EXTREMOS - PDE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773E76" w:rsidRDefault="00C91A94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 w:rsidRPr="00773E76">
              <w:rPr>
                <w:rFonts w:ascii="Arial" w:eastAsia="Calibri" w:hAnsi="Arial" w:cs="Arial"/>
                <w:sz w:val="10"/>
                <w:szCs w:val="16"/>
              </w:rPr>
              <w:t>Projetos e obras de desassoreamento, retificação e canalização de cursos d’água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>Execução de obras de drenagem priorizadas pelos municípios em seus planos diretores.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>Apoiar a execução de obras constantes no plano de macrodrenagem dos municípios da RMBS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C91A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  <w:r>
              <w:rPr>
                <w:rFonts w:ascii="Arial" w:eastAsia="Calibri" w:hAnsi="Arial" w:cs="Arial"/>
                <w:sz w:val="10"/>
                <w:szCs w:val="16"/>
              </w:rPr>
              <w:t>1.200.000,00</w:t>
            </w:r>
          </w:p>
        </w:tc>
      </w:tr>
      <w:tr w:rsidR="00C91A94" w:rsidTr="0044525F">
        <w:trPr>
          <w:trHeight w:val="7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A94" w:rsidRPr="00773E76" w:rsidRDefault="00C91A94" w:rsidP="00F525B8">
            <w:pPr>
              <w:suppressAutoHyphens w:val="0"/>
              <w:rPr>
                <w:rFonts w:ascii="Arial" w:eastAsia="Calibri" w:hAnsi="Arial" w:cs="Arial"/>
                <w:sz w:val="12"/>
                <w:szCs w:val="16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4" w:rsidRPr="00773E76" w:rsidRDefault="00C91A94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F525B8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0"/>
                <w:szCs w:val="16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A94" w:rsidRPr="006F6A2D" w:rsidRDefault="00C91A94" w:rsidP="00C91A94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0"/>
                <w:szCs w:val="16"/>
              </w:rPr>
            </w:pPr>
          </w:p>
        </w:tc>
      </w:tr>
    </w:tbl>
    <w:p w:rsidR="0089249A" w:rsidRDefault="0089249A" w:rsidP="0044242B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89249A" w:rsidSect="00424C02">
      <w:headerReference w:type="default" r:id="rId8"/>
      <w:footerReference w:type="default" r:id="rId9"/>
      <w:footnotePr>
        <w:pos w:val="beneathText"/>
      </w:footnotePr>
      <w:pgSz w:w="11905" w:h="16837" w:code="9"/>
      <w:pgMar w:top="1418" w:right="1134" w:bottom="851" w:left="1134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8D3" w:rsidRDefault="005378D3">
      <w:r>
        <w:separator/>
      </w:r>
    </w:p>
  </w:endnote>
  <w:endnote w:type="continuationSeparator" w:id="0">
    <w:p w:rsidR="005378D3" w:rsidRDefault="0053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246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67F22" w:rsidRDefault="00467F22">
        <w:pPr>
          <w:pStyle w:val="Rodap"/>
          <w:jc w:val="right"/>
        </w:pPr>
        <w:r w:rsidRPr="00D81B22">
          <w:rPr>
            <w:sz w:val="20"/>
            <w:szCs w:val="20"/>
          </w:rPr>
          <w:fldChar w:fldCharType="begin"/>
        </w:r>
        <w:r w:rsidRPr="00D81B22">
          <w:rPr>
            <w:sz w:val="20"/>
            <w:szCs w:val="20"/>
          </w:rPr>
          <w:instrText xml:space="preserve"> PAGE   \* MERGEFORMAT </w:instrText>
        </w:r>
        <w:r w:rsidRPr="00D81B22">
          <w:rPr>
            <w:sz w:val="20"/>
            <w:szCs w:val="20"/>
          </w:rPr>
          <w:fldChar w:fldCharType="separate"/>
        </w:r>
        <w:r w:rsidR="00DC3C80">
          <w:rPr>
            <w:noProof/>
            <w:sz w:val="20"/>
            <w:szCs w:val="20"/>
          </w:rPr>
          <w:t>2</w:t>
        </w:r>
        <w:r w:rsidRPr="00D81B22">
          <w:rPr>
            <w:sz w:val="20"/>
            <w:szCs w:val="20"/>
          </w:rPr>
          <w:fldChar w:fldCharType="end"/>
        </w:r>
      </w:p>
    </w:sdtContent>
  </w:sdt>
  <w:p w:rsidR="00467F22" w:rsidRDefault="00467F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8D3" w:rsidRDefault="005378D3">
      <w:r>
        <w:separator/>
      </w:r>
    </w:p>
  </w:footnote>
  <w:footnote w:type="continuationSeparator" w:id="0">
    <w:p w:rsidR="005378D3" w:rsidRDefault="0053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F22" w:rsidRPr="00BD3404" w:rsidRDefault="00467F22">
    <w:pPr>
      <w:pStyle w:val="Cabealho"/>
      <w:rPr>
        <w:rFonts w:ascii="Arial" w:hAnsi="Arial" w:cs="Arial"/>
        <w:b/>
        <w:noProof/>
        <w:color w:val="1F497D" w:themeColor="text2"/>
      </w:rPr>
    </w:pPr>
    <w:r w:rsidRPr="00341F7F">
      <w:rPr>
        <w:noProof/>
        <w:color w:val="0070C0"/>
        <w:lang w:eastAsia="pt-BR"/>
      </w:rPr>
      <w:drawing>
        <wp:inline distT="0" distB="0" distL="0" distR="0" wp14:anchorId="0E6E2532" wp14:editId="32959E85">
          <wp:extent cx="1196340" cy="8839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</w:t>
    </w:r>
    <w:r w:rsidRPr="00665EA1">
      <w:rPr>
        <w:rFonts w:ascii="Arial" w:hAnsi="Arial" w:cs="Arial"/>
        <w:b/>
        <w:noProof/>
        <w:color w:val="1F497D" w:themeColor="text2"/>
      </w:rPr>
      <w:t>COMITÊ DA BACIA HIDROGRÁFICA DA BAIXADA SANTISTA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b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b w:val="0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5" w:hanging="360"/>
      </w:pPr>
      <w:rPr>
        <w:rFonts w:ascii="Arial" w:eastAsia="Calibri" w:hAnsi="Arial" w:cs="Aria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054C7204"/>
    <w:multiLevelType w:val="hybridMultilevel"/>
    <w:tmpl w:val="FA12354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A666E8"/>
    <w:multiLevelType w:val="hybridMultilevel"/>
    <w:tmpl w:val="D54A2434"/>
    <w:lvl w:ilvl="0" w:tplc="0882A9DC">
      <w:start w:val="2"/>
      <w:numFmt w:val="upp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 w15:restartNumberingAfterBreak="0">
    <w:nsid w:val="0B98664C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0" w15:restartNumberingAfterBreak="0">
    <w:nsid w:val="11690BEA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1" w15:restartNumberingAfterBreak="0">
    <w:nsid w:val="117564CE"/>
    <w:multiLevelType w:val="hybridMultilevel"/>
    <w:tmpl w:val="D3446EAE"/>
    <w:lvl w:ilvl="0" w:tplc="3E0CA5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FF3AF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99C0071"/>
    <w:multiLevelType w:val="hybridMultilevel"/>
    <w:tmpl w:val="296C73DC"/>
    <w:lvl w:ilvl="0" w:tplc="3CBA1FB0">
      <w:start w:val="1"/>
      <w:numFmt w:val="lowerLetter"/>
      <w:lvlText w:val="%1."/>
      <w:lvlJc w:val="left"/>
      <w:pPr>
        <w:ind w:left="10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2D3C14D7"/>
    <w:multiLevelType w:val="multilevel"/>
    <w:tmpl w:val="C0B43C5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2E703ED0"/>
    <w:multiLevelType w:val="hybridMultilevel"/>
    <w:tmpl w:val="20D627C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2B3828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33FE48E9"/>
    <w:multiLevelType w:val="hybridMultilevel"/>
    <w:tmpl w:val="326E255C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405B11CB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29" w15:restartNumberingAfterBreak="0">
    <w:nsid w:val="4CBD295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0" w15:restartNumberingAfterBreak="0">
    <w:nsid w:val="5A757A36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1" w15:restartNumberingAfterBreak="0">
    <w:nsid w:val="5B144EE2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2" w15:restartNumberingAfterBreak="0">
    <w:nsid w:val="5E094680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3" w15:restartNumberingAfterBreak="0">
    <w:nsid w:val="65D44569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4" w15:restartNumberingAfterBreak="0">
    <w:nsid w:val="6AD407CE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abstractNum w:abstractNumId="35" w15:restartNumberingAfterBreak="0">
    <w:nsid w:val="72DA767C"/>
    <w:multiLevelType w:val="hybridMultilevel"/>
    <w:tmpl w:val="992EF722"/>
    <w:lvl w:ilvl="0" w:tplc="9AE0FC5E">
      <w:start w:val="1"/>
      <w:numFmt w:val="lowerLetter"/>
      <w:lvlText w:val="%1)"/>
      <w:lvlJc w:val="left"/>
      <w:pPr>
        <w:ind w:left="64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6" w15:restartNumberingAfterBreak="0">
    <w:nsid w:val="74885E0D"/>
    <w:multiLevelType w:val="singleLevel"/>
    <w:tmpl w:val="1C92773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425"/>
      </w:pPr>
      <w:rPr>
        <w:rFonts w:ascii="Arial" w:eastAsia="Calibri" w:hAnsi="Arial" w:cs="Arial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26"/>
  </w:num>
  <w:num w:numId="20">
    <w:abstractNumId w:val="36"/>
  </w:num>
  <w:num w:numId="21">
    <w:abstractNumId w:val="29"/>
  </w:num>
  <w:num w:numId="22">
    <w:abstractNumId w:val="28"/>
  </w:num>
  <w:num w:numId="23">
    <w:abstractNumId w:val="32"/>
  </w:num>
  <w:num w:numId="24">
    <w:abstractNumId w:val="34"/>
  </w:num>
  <w:num w:numId="25">
    <w:abstractNumId w:val="27"/>
  </w:num>
  <w:num w:numId="26">
    <w:abstractNumId w:val="31"/>
  </w:num>
  <w:num w:numId="27">
    <w:abstractNumId w:val="20"/>
  </w:num>
  <w:num w:numId="28">
    <w:abstractNumId w:val="35"/>
  </w:num>
  <w:num w:numId="29">
    <w:abstractNumId w:val="24"/>
  </w:num>
  <w:num w:numId="30">
    <w:abstractNumId w:val="33"/>
  </w:num>
  <w:num w:numId="31">
    <w:abstractNumId w:val="19"/>
  </w:num>
  <w:num w:numId="32">
    <w:abstractNumId w:val="21"/>
  </w:num>
  <w:num w:numId="33">
    <w:abstractNumId w:val="17"/>
  </w:num>
  <w:num w:numId="34">
    <w:abstractNumId w:val="18"/>
  </w:num>
  <w:num w:numId="35">
    <w:abstractNumId w:val="23"/>
  </w:num>
  <w:num w:numId="36">
    <w:abstractNumId w:val="2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DE"/>
    <w:rsid w:val="00000065"/>
    <w:rsid w:val="00002056"/>
    <w:rsid w:val="0000396F"/>
    <w:rsid w:val="000048AA"/>
    <w:rsid w:val="000060E9"/>
    <w:rsid w:val="00007111"/>
    <w:rsid w:val="00007946"/>
    <w:rsid w:val="0001018F"/>
    <w:rsid w:val="00010A02"/>
    <w:rsid w:val="00010DEE"/>
    <w:rsid w:val="000149DB"/>
    <w:rsid w:val="00016842"/>
    <w:rsid w:val="0003223B"/>
    <w:rsid w:val="00033256"/>
    <w:rsid w:val="00036A67"/>
    <w:rsid w:val="00041E23"/>
    <w:rsid w:val="0004211F"/>
    <w:rsid w:val="00044598"/>
    <w:rsid w:val="000506B5"/>
    <w:rsid w:val="00052084"/>
    <w:rsid w:val="00054BC6"/>
    <w:rsid w:val="00057789"/>
    <w:rsid w:val="000614E2"/>
    <w:rsid w:val="000650BB"/>
    <w:rsid w:val="000728B2"/>
    <w:rsid w:val="0007341C"/>
    <w:rsid w:val="00076AC1"/>
    <w:rsid w:val="00076AF7"/>
    <w:rsid w:val="00080BAF"/>
    <w:rsid w:val="00082A6E"/>
    <w:rsid w:val="00083C1C"/>
    <w:rsid w:val="00084C92"/>
    <w:rsid w:val="000915FD"/>
    <w:rsid w:val="00094BDE"/>
    <w:rsid w:val="00094F7F"/>
    <w:rsid w:val="000962C0"/>
    <w:rsid w:val="00097195"/>
    <w:rsid w:val="000A1454"/>
    <w:rsid w:val="000A15E9"/>
    <w:rsid w:val="000A32F1"/>
    <w:rsid w:val="000A660C"/>
    <w:rsid w:val="000A67E0"/>
    <w:rsid w:val="000A698A"/>
    <w:rsid w:val="000A78DA"/>
    <w:rsid w:val="000B5A44"/>
    <w:rsid w:val="000D14D7"/>
    <w:rsid w:val="000E6DAB"/>
    <w:rsid w:val="000F043C"/>
    <w:rsid w:val="000F1442"/>
    <w:rsid w:val="000F1F03"/>
    <w:rsid w:val="000F2CBA"/>
    <w:rsid w:val="000F6C14"/>
    <w:rsid w:val="000F7821"/>
    <w:rsid w:val="00101EE8"/>
    <w:rsid w:val="001043BC"/>
    <w:rsid w:val="001127BC"/>
    <w:rsid w:val="00113CA3"/>
    <w:rsid w:val="00114016"/>
    <w:rsid w:val="00115B94"/>
    <w:rsid w:val="00116D83"/>
    <w:rsid w:val="00120EA9"/>
    <w:rsid w:val="0012211E"/>
    <w:rsid w:val="001222C4"/>
    <w:rsid w:val="00127956"/>
    <w:rsid w:val="001361DC"/>
    <w:rsid w:val="0014010E"/>
    <w:rsid w:val="001431DF"/>
    <w:rsid w:val="00144000"/>
    <w:rsid w:val="00144CB0"/>
    <w:rsid w:val="00145087"/>
    <w:rsid w:val="00146B81"/>
    <w:rsid w:val="001511E4"/>
    <w:rsid w:val="00155269"/>
    <w:rsid w:val="001572A9"/>
    <w:rsid w:val="001624F7"/>
    <w:rsid w:val="00164028"/>
    <w:rsid w:val="00164506"/>
    <w:rsid w:val="00166298"/>
    <w:rsid w:val="00166299"/>
    <w:rsid w:val="00166551"/>
    <w:rsid w:val="00166E5D"/>
    <w:rsid w:val="00167386"/>
    <w:rsid w:val="00170B94"/>
    <w:rsid w:val="00172E5E"/>
    <w:rsid w:val="001763F8"/>
    <w:rsid w:val="00180282"/>
    <w:rsid w:val="0018141C"/>
    <w:rsid w:val="0018410A"/>
    <w:rsid w:val="00186680"/>
    <w:rsid w:val="00186D0D"/>
    <w:rsid w:val="00187E5E"/>
    <w:rsid w:val="00190748"/>
    <w:rsid w:val="00190AD6"/>
    <w:rsid w:val="001921FA"/>
    <w:rsid w:val="00195D7A"/>
    <w:rsid w:val="001A1400"/>
    <w:rsid w:val="001A1A03"/>
    <w:rsid w:val="001A1F06"/>
    <w:rsid w:val="001A4820"/>
    <w:rsid w:val="001A4AEA"/>
    <w:rsid w:val="001A75C4"/>
    <w:rsid w:val="001B1CD8"/>
    <w:rsid w:val="001B3E03"/>
    <w:rsid w:val="001B44F0"/>
    <w:rsid w:val="001B45B4"/>
    <w:rsid w:val="001B5985"/>
    <w:rsid w:val="001B63CE"/>
    <w:rsid w:val="001C0E42"/>
    <w:rsid w:val="001C254C"/>
    <w:rsid w:val="001C71EF"/>
    <w:rsid w:val="001C7CC3"/>
    <w:rsid w:val="001D186C"/>
    <w:rsid w:val="001D5223"/>
    <w:rsid w:val="001D69B8"/>
    <w:rsid w:val="001D6B2D"/>
    <w:rsid w:val="001E0143"/>
    <w:rsid w:val="001E1923"/>
    <w:rsid w:val="001E48CA"/>
    <w:rsid w:val="001E5753"/>
    <w:rsid w:val="001E57BA"/>
    <w:rsid w:val="001F10F0"/>
    <w:rsid w:val="001F2BB2"/>
    <w:rsid w:val="001F3606"/>
    <w:rsid w:val="001F4A7D"/>
    <w:rsid w:val="001F5613"/>
    <w:rsid w:val="00206908"/>
    <w:rsid w:val="00210F0F"/>
    <w:rsid w:val="00211735"/>
    <w:rsid w:val="00217212"/>
    <w:rsid w:val="00222138"/>
    <w:rsid w:val="002223E3"/>
    <w:rsid w:val="00226601"/>
    <w:rsid w:val="00226A11"/>
    <w:rsid w:val="0023125B"/>
    <w:rsid w:val="00237C0F"/>
    <w:rsid w:val="00240898"/>
    <w:rsid w:val="00242674"/>
    <w:rsid w:val="002430C6"/>
    <w:rsid w:val="002436FB"/>
    <w:rsid w:val="002514D8"/>
    <w:rsid w:val="002524A1"/>
    <w:rsid w:val="00253DAF"/>
    <w:rsid w:val="00255F02"/>
    <w:rsid w:val="00257E9C"/>
    <w:rsid w:val="0026747A"/>
    <w:rsid w:val="00267655"/>
    <w:rsid w:val="00270EA1"/>
    <w:rsid w:val="002720BE"/>
    <w:rsid w:val="002722AA"/>
    <w:rsid w:val="00273669"/>
    <w:rsid w:val="00273890"/>
    <w:rsid w:val="00274A9D"/>
    <w:rsid w:val="0028118E"/>
    <w:rsid w:val="00282DE8"/>
    <w:rsid w:val="00284141"/>
    <w:rsid w:val="00286E07"/>
    <w:rsid w:val="00294181"/>
    <w:rsid w:val="00295B10"/>
    <w:rsid w:val="00295CDE"/>
    <w:rsid w:val="00296FA3"/>
    <w:rsid w:val="002A00BC"/>
    <w:rsid w:val="002A376C"/>
    <w:rsid w:val="002A3802"/>
    <w:rsid w:val="002A640F"/>
    <w:rsid w:val="002A6484"/>
    <w:rsid w:val="002A6C71"/>
    <w:rsid w:val="002A6FE6"/>
    <w:rsid w:val="002B1CED"/>
    <w:rsid w:val="002B334C"/>
    <w:rsid w:val="002B417F"/>
    <w:rsid w:val="002B480C"/>
    <w:rsid w:val="002B5006"/>
    <w:rsid w:val="002B6161"/>
    <w:rsid w:val="002B6E78"/>
    <w:rsid w:val="002B7304"/>
    <w:rsid w:val="002B7CED"/>
    <w:rsid w:val="002C4746"/>
    <w:rsid w:val="002C692D"/>
    <w:rsid w:val="002D3CBC"/>
    <w:rsid w:val="002D4AAC"/>
    <w:rsid w:val="002D4D33"/>
    <w:rsid w:val="002E52E6"/>
    <w:rsid w:val="002E72B0"/>
    <w:rsid w:val="002F0273"/>
    <w:rsid w:val="002F0298"/>
    <w:rsid w:val="002F114F"/>
    <w:rsid w:val="002F2F3B"/>
    <w:rsid w:val="002F3A00"/>
    <w:rsid w:val="002F4734"/>
    <w:rsid w:val="002F51A1"/>
    <w:rsid w:val="003002E7"/>
    <w:rsid w:val="00307128"/>
    <w:rsid w:val="003106CE"/>
    <w:rsid w:val="00310DD3"/>
    <w:rsid w:val="00313BD8"/>
    <w:rsid w:val="003155AE"/>
    <w:rsid w:val="003158DC"/>
    <w:rsid w:val="00315DFB"/>
    <w:rsid w:val="00316425"/>
    <w:rsid w:val="003257EC"/>
    <w:rsid w:val="00327BD9"/>
    <w:rsid w:val="00331292"/>
    <w:rsid w:val="00331A5F"/>
    <w:rsid w:val="00334DE2"/>
    <w:rsid w:val="003350B3"/>
    <w:rsid w:val="003372AB"/>
    <w:rsid w:val="00337EFC"/>
    <w:rsid w:val="003419A9"/>
    <w:rsid w:val="00343B5A"/>
    <w:rsid w:val="00362BC1"/>
    <w:rsid w:val="00371F96"/>
    <w:rsid w:val="0037305D"/>
    <w:rsid w:val="003734E1"/>
    <w:rsid w:val="0037424D"/>
    <w:rsid w:val="00375FF4"/>
    <w:rsid w:val="003808DF"/>
    <w:rsid w:val="00381447"/>
    <w:rsid w:val="003841F2"/>
    <w:rsid w:val="003848A8"/>
    <w:rsid w:val="003910F2"/>
    <w:rsid w:val="00391673"/>
    <w:rsid w:val="003928CE"/>
    <w:rsid w:val="00393C49"/>
    <w:rsid w:val="003945E8"/>
    <w:rsid w:val="003947C6"/>
    <w:rsid w:val="003962BC"/>
    <w:rsid w:val="0039789F"/>
    <w:rsid w:val="003A0878"/>
    <w:rsid w:val="003A4CBB"/>
    <w:rsid w:val="003A70A9"/>
    <w:rsid w:val="003A7B1C"/>
    <w:rsid w:val="003B1FD9"/>
    <w:rsid w:val="003B286E"/>
    <w:rsid w:val="003C04D8"/>
    <w:rsid w:val="003C2109"/>
    <w:rsid w:val="003C23CC"/>
    <w:rsid w:val="003C25C7"/>
    <w:rsid w:val="003C3383"/>
    <w:rsid w:val="003C7159"/>
    <w:rsid w:val="003D1987"/>
    <w:rsid w:val="003D4E4D"/>
    <w:rsid w:val="003D552E"/>
    <w:rsid w:val="003D5968"/>
    <w:rsid w:val="003D79AF"/>
    <w:rsid w:val="003E0B15"/>
    <w:rsid w:val="003E19A5"/>
    <w:rsid w:val="003E401B"/>
    <w:rsid w:val="003F2114"/>
    <w:rsid w:val="003F21D8"/>
    <w:rsid w:val="003F31D4"/>
    <w:rsid w:val="00404454"/>
    <w:rsid w:val="004052A2"/>
    <w:rsid w:val="00407D6A"/>
    <w:rsid w:val="0041742F"/>
    <w:rsid w:val="00421755"/>
    <w:rsid w:val="00422164"/>
    <w:rsid w:val="00424C02"/>
    <w:rsid w:val="004309AB"/>
    <w:rsid w:val="00434842"/>
    <w:rsid w:val="00436262"/>
    <w:rsid w:val="00440BD5"/>
    <w:rsid w:val="0044242B"/>
    <w:rsid w:val="004430EF"/>
    <w:rsid w:val="004436F3"/>
    <w:rsid w:val="0044427D"/>
    <w:rsid w:val="00444623"/>
    <w:rsid w:val="00445071"/>
    <w:rsid w:val="004464FF"/>
    <w:rsid w:val="004505E4"/>
    <w:rsid w:val="0045120B"/>
    <w:rsid w:val="0045289B"/>
    <w:rsid w:val="00453D11"/>
    <w:rsid w:val="00454B3B"/>
    <w:rsid w:val="00455D2D"/>
    <w:rsid w:val="004628E7"/>
    <w:rsid w:val="00463660"/>
    <w:rsid w:val="00466FD1"/>
    <w:rsid w:val="0046715F"/>
    <w:rsid w:val="00467F22"/>
    <w:rsid w:val="00471042"/>
    <w:rsid w:val="0047302F"/>
    <w:rsid w:val="004739CE"/>
    <w:rsid w:val="004811BC"/>
    <w:rsid w:val="00481537"/>
    <w:rsid w:val="00482103"/>
    <w:rsid w:val="0048547E"/>
    <w:rsid w:val="004859B9"/>
    <w:rsid w:val="00487BE1"/>
    <w:rsid w:val="0049028C"/>
    <w:rsid w:val="00490C64"/>
    <w:rsid w:val="00491E8A"/>
    <w:rsid w:val="004945AD"/>
    <w:rsid w:val="00497790"/>
    <w:rsid w:val="004A21ED"/>
    <w:rsid w:val="004A2B7C"/>
    <w:rsid w:val="004A4758"/>
    <w:rsid w:val="004A5F4B"/>
    <w:rsid w:val="004A6C08"/>
    <w:rsid w:val="004B3C7E"/>
    <w:rsid w:val="004B73BD"/>
    <w:rsid w:val="004C00FC"/>
    <w:rsid w:val="004D0A6B"/>
    <w:rsid w:val="004D1712"/>
    <w:rsid w:val="004D1DDA"/>
    <w:rsid w:val="004D3040"/>
    <w:rsid w:val="004D3B79"/>
    <w:rsid w:val="004D404A"/>
    <w:rsid w:val="004D7609"/>
    <w:rsid w:val="004D7B62"/>
    <w:rsid w:val="004E1E07"/>
    <w:rsid w:val="004E4376"/>
    <w:rsid w:val="004F0912"/>
    <w:rsid w:val="004F1CA6"/>
    <w:rsid w:val="004F4627"/>
    <w:rsid w:val="004F552B"/>
    <w:rsid w:val="00502865"/>
    <w:rsid w:val="0050390C"/>
    <w:rsid w:val="00503B48"/>
    <w:rsid w:val="0050578E"/>
    <w:rsid w:val="0051468B"/>
    <w:rsid w:val="00520E59"/>
    <w:rsid w:val="005212E3"/>
    <w:rsid w:val="0052282D"/>
    <w:rsid w:val="00522C24"/>
    <w:rsid w:val="00523D47"/>
    <w:rsid w:val="005241CC"/>
    <w:rsid w:val="00530CDA"/>
    <w:rsid w:val="005378D3"/>
    <w:rsid w:val="00541ACE"/>
    <w:rsid w:val="00542F04"/>
    <w:rsid w:val="00546FD1"/>
    <w:rsid w:val="00550F48"/>
    <w:rsid w:val="0055128E"/>
    <w:rsid w:val="00551C78"/>
    <w:rsid w:val="00551F78"/>
    <w:rsid w:val="0055756A"/>
    <w:rsid w:val="0056040B"/>
    <w:rsid w:val="00560763"/>
    <w:rsid w:val="00563CDE"/>
    <w:rsid w:val="005679D4"/>
    <w:rsid w:val="00571959"/>
    <w:rsid w:val="005745EF"/>
    <w:rsid w:val="005747D4"/>
    <w:rsid w:val="00574EF6"/>
    <w:rsid w:val="00576881"/>
    <w:rsid w:val="00582C68"/>
    <w:rsid w:val="005843F2"/>
    <w:rsid w:val="00584BFC"/>
    <w:rsid w:val="005861A5"/>
    <w:rsid w:val="005901CC"/>
    <w:rsid w:val="0059522F"/>
    <w:rsid w:val="0059651D"/>
    <w:rsid w:val="005A1F50"/>
    <w:rsid w:val="005A4EBE"/>
    <w:rsid w:val="005A5565"/>
    <w:rsid w:val="005A71E3"/>
    <w:rsid w:val="005B1997"/>
    <w:rsid w:val="005B19A8"/>
    <w:rsid w:val="005B582D"/>
    <w:rsid w:val="005B5BB3"/>
    <w:rsid w:val="005C1CF1"/>
    <w:rsid w:val="005C30E2"/>
    <w:rsid w:val="005C3C39"/>
    <w:rsid w:val="005C5335"/>
    <w:rsid w:val="005C76E1"/>
    <w:rsid w:val="005D0EB1"/>
    <w:rsid w:val="005D7BA3"/>
    <w:rsid w:val="005E35DA"/>
    <w:rsid w:val="005E5BF6"/>
    <w:rsid w:val="005E5F35"/>
    <w:rsid w:val="005F3A84"/>
    <w:rsid w:val="005F4BCB"/>
    <w:rsid w:val="005F57F0"/>
    <w:rsid w:val="005F5C5C"/>
    <w:rsid w:val="00600B84"/>
    <w:rsid w:val="0060261E"/>
    <w:rsid w:val="00604DA8"/>
    <w:rsid w:val="006074B6"/>
    <w:rsid w:val="00607509"/>
    <w:rsid w:val="00610C16"/>
    <w:rsid w:val="00611F91"/>
    <w:rsid w:val="00612AF1"/>
    <w:rsid w:val="00614512"/>
    <w:rsid w:val="00616842"/>
    <w:rsid w:val="00617137"/>
    <w:rsid w:val="00621411"/>
    <w:rsid w:val="006220A2"/>
    <w:rsid w:val="0062465B"/>
    <w:rsid w:val="00625954"/>
    <w:rsid w:val="0062663C"/>
    <w:rsid w:val="00631A0A"/>
    <w:rsid w:val="006419EC"/>
    <w:rsid w:val="0064349F"/>
    <w:rsid w:val="00643CF4"/>
    <w:rsid w:val="00644BD9"/>
    <w:rsid w:val="00644BE4"/>
    <w:rsid w:val="0064680E"/>
    <w:rsid w:val="00651085"/>
    <w:rsid w:val="0065208B"/>
    <w:rsid w:val="00652A42"/>
    <w:rsid w:val="00655024"/>
    <w:rsid w:val="00660106"/>
    <w:rsid w:val="006611C8"/>
    <w:rsid w:val="00661654"/>
    <w:rsid w:val="0066216B"/>
    <w:rsid w:val="00663A47"/>
    <w:rsid w:val="006648A4"/>
    <w:rsid w:val="00664A09"/>
    <w:rsid w:val="006651B9"/>
    <w:rsid w:val="006652E8"/>
    <w:rsid w:val="00665EA1"/>
    <w:rsid w:val="006669C6"/>
    <w:rsid w:val="00667850"/>
    <w:rsid w:val="00673838"/>
    <w:rsid w:val="00673C57"/>
    <w:rsid w:val="00674930"/>
    <w:rsid w:val="00676550"/>
    <w:rsid w:val="00676D88"/>
    <w:rsid w:val="00681877"/>
    <w:rsid w:val="006831DB"/>
    <w:rsid w:val="006834B1"/>
    <w:rsid w:val="00683701"/>
    <w:rsid w:val="00683FAF"/>
    <w:rsid w:val="0068614C"/>
    <w:rsid w:val="00686F7E"/>
    <w:rsid w:val="00687C1C"/>
    <w:rsid w:val="006905B4"/>
    <w:rsid w:val="00690688"/>
    <w:rsid w:val="006929BD"/>
    <w:rsid w:val="00693220"/>
    <w:rsid w:val="00694ABC"/>
    <w:rsid w:val="00694BBF"/>
    <w:rsid w:val="006A6C5B"/>
    <w:rsid w:val="006B055B"/>
    <w:rsid w:val="006B0A27"/>
    <w:rsid w:val="006B176A"/>
    <w:rsid w:val="006B3378"/>
    <w:rsid w:val="006B3DAE"/>
    <w:rsid w:val="006B3E3C"/>
    <w:rsid w:val="006B5510"/>
    <w:rsid w:val="006C22D7"/>
    <w:rsid w:val="006C45E2"/>
    <w:rsid w:val="006C602C"/>
    <w:rsid w:val="006C614E"/>
    <w:rsid w:val="006C636D"/>
    <w:rsid w:val="006D0DB2"/>
    <w:rsid w:val="006D1592"/>
    <w:rsid w:val="006D479F"/>
    <w:rsid w:val="006D6245"/>
    <w:rsid w:val="006D6F75"/>
    <w:rsid w:val="006D771F"/>
    <w:rsid w:val="006D7966"/>
    <w:rsid w:val="006E437B"/>
    <w:rsid w:val="006E4816"/>
    <w:rsid w:val="006E4895"/>
    <w:rsid w:val="006E689D"/>
    <w:rsid w:val="006E690F"/>
    <w:rsid w:val="006E764F"/>
    <w:rsid w:val="006F0A9F"/>
    <w:rsid w:val="006F11BC"/>
    <w:rsid w:val="006F1E66"/>
    <w:rsid w:val="006F6A2D"/>
    <w:rsid w:val="007028F2"/>
    <w:rsid w:val="00702AB2"/>
    <w:rsid w:val="007075C1"/>
    <w:rsid w:val="00707937"/>
    <w:rsid w:val="00707988"/>
    <w:rsid w:val="00707FD4"/>
    <w:rsid w:val="007101F3"/>
    <w:rsid w:val="00711EE8"/>
    <w:rsid w:val="007141AC"/>
    <w:rsid w:val="00715669"/>
    <w:rsid w:val="00715999"/>
    <w:rsid w:val="00716461"/>
    <w:rsid w:val="00721AC2"/>
    <w:rsid w:val="0072392D"/>
    <w:rsid w:val="00723C20"/>
    <w:rsid w:val="007258BA"/>
    <w:rsid w:val="00726593"/>
    <w:rsid w:val="00727B1A"/>
    <w:rsid w:val="007312AA"/>
    <w:rsid w:val="00733CE9"/>
    <w:rsid w:val="0073410F"/>
    <w:rsid w:val="00735C4E"/>
    <w:rsid w:val="00737167"/>
    <w:rsid w:val="007372CB"/>
    <w:rsid w:val="00740A15"/>
    <w:rsid w:val="00741F9E"/>
    <w:rsid w:val="00742DF2"/>
    <w:rsid w:val="00743103"/>
    <w:rsid w:val="00744CB6"/>
    <w:rsid w:val="0075071A"/>
    <w:rsid w:val="007525C5"/>
    <w:rsid w:val="00755B07"/>
    <w:rsid w:val="00757CB1"/>
    <w:rsid w:val="0076124C"/>
    <w:rsid w:val="007701B6"/>
    <w:rsid w:val="00772E6C"/>
    <w:rsid w:val="00773E76"/>
    <w:rsid w:val="00774F16"/>
    <w:rsid w:val="00776264"/>
    <w:rsid w:val="00781172"/>
    <w:rsid w:val="00785606"/>
    <w:rsid w:val="0078691C"/>
    <w:rsid w:val="007946BF"/>
    <w:rsid w:val="007950A4"/>
    <w:rsid w:val="0079575D"/>
    <w:rsid w:val="007A0607"/>
    <w:rsid w:val="007A54BB"/>
    <w:rsid w:val="007B1245"/>
    <w:rsid w:val="007B44FB"/>
    <w:rsid w:val="007B5F25"/>
    <w:rsid w:val="007B769F"/>
    <w:rsid w:val="007C0230"/>
    <w:rsid w:val="007C2A03"/>
    <w:rsid w:val="007C4013"/>
    <w:rsid w:val="007C5776"/>
    <w:rsid w:val="007D38F7"/>
    <w:rsid w:val="007D5B53"/>
    <w:rsid w:val="007D7642"/>
    <w:rsid w:val="007E21EE"/>
    <w:rsid w:val="007E3FFB"/>
    <w:rsid w:val="007E53B8"/>
    <w:rsid w:val="007E67D0"/>
    <w:rsid w:val="007E6D96"/>
    <w:rsid w:val="007E7B7C"/>
    <w:rsid w:val="007F11AE"/>
    <w:rsid w:val="007F1789"/>
    <w:rsid w:val="007F18C7"/>
    <w:rsid w:val="007F1D3B"/>
    <w:rsid w:val="007F29B2"/>
    <w:rsid w:val="007F5E96"/>
    <w:rsid w:val="008001C3"/>
    <w:rsid w:val="00800870"/>
    <w:rsid w:val="0080196D"/>
    <w:rsid w:val="00802BEC"/>
    <w:rsid w:val="008038AC"/>
    <w:rsid w:val="0080667F"/>
    <w:rsid w:val="00807AA4"/>
    <w:rsid w:val="008148FF"/>
    <w:rsid w:val="00815648"/>
    <w:rsid w:val="008162D3"/>
    <w:rsid w:val="00817B2C"/>
    <w:rsid w:val="00822659"/>
    <w:rsid w:val="00824AC8"/>
    <w:rsid w:val="00824DB3"/>
    <w:rsid w:val="00831A52"/>
    <w:rsid w:val="00834311"/>
    <w:rsid w:val="00840528"/>
    <w:rsid w:val="00840CFD"/>
    <w:rsid w:val="00842874"/>
    <w:rsid w:val="00843AF4"/>
    <w:rsid w:val="00843D79"/>
    <w:rsid w:val="00843F42"/>
    <w:rsid w:val="00844CF0"/>
    <w:rsid w:val="00845327"/>
    <w:rsid w:val="00845C5C"/>
    <w:rsid w:val="00845EFB"/>
    <w:rsid w:val="0084687D"/>
    <w:rsid w:val="008506AD"/>
    <w:rsid w:val="00851C4E"/>
    <w:rsid w:val="0085216A"/>
    <w:rsid w:val="0085231D"/>
    <w:rsid w:val="00852354"/>
    <w:rsid w:val="008544F3"/>
    <w:rsid w:val="00861DD2"/>
    <w:rsid w:val="008709FE"/>
    <w:rsid w:val="00871057"/>
    <w:rsid w:val="00871691"/>
    <w:rsid w:val="00871F40"/>
    <w:rsid w:val="00874151"/>
    <w:rsid w:val="00880242"/>
    <w:rsid w:val="008819B7"/>
    <w:rsid w:val="00882B85"/>
    <w:rsid w:val="00883A89"/>
    <w:rsid w:val="00884DBA"/>
    <w:rsid w:val="00885299"/>
    <w:rsid w:val="0088631B"/>
    <w:rsid w:val="00886328"/>
    <w:rsid w:val="00886B43"/>
    <w:rsid w:val="00887135"/>
    <w:rsid w:val="0089249A"/>
    <w:rsid w:val="008939BC"/>
    <w:rsid w:val="0089432F"/>
    <w:rsid w:val="00895A44"/>
    <w:rsid w:val="008A0635"/>
    <w:rsid w:val="008A3D07"/>
    <w:rsid w:val="008A42EA"/>
    <w:rsid w:val="008A4B1C"/>
    <w:rsid w:val="008A4F13"/>
    <w:rsid w:val="008A683E"/>
    <w:rsid w:val="008B2AAE"/>
    <w:rsid w:val="008B5569"/>
    <w:rsid w:val="008C0779"/>
    <w:rsid w:val="008C0933"/>
    <w:rsid w:val="008C0AAF"/>
    <w:rsid w:val="008C3028"/>
    <w:rsid w:val="008E12BF"/>
    <w:rsid w:val="008E1717"/>
    <w:rsid w:val="008E3439"/>
    <w:rsid w:val="008E3AEF"/>
    <w:rsid w:val="008E561C"/>
    <w:rsid w:val="008E7691"/>
    <w:rsid w:val="008F2986"/>
    <w:rsid w:val="008F5B8F"/>
    <w:rsid w:val="008F6275"/>
    <w:rsid w:val="008F7407"/>
    <w:rsid w:val="008F777C"/>
    <w:rsid w:val="0090159D"/>
    <w:rsid w:val="00901B84"/>
    <w:rsid w:val="009034B7"/>
    <w:rsid w:val="00903559"/>
    <w:rsid w:val="009035C8"/>
    <w:rsid w:val="00903783"/>
    <w:rsid w:val="009072C2"/>
    <w:rsid w:val="00911027"/>
    <w:rsid w:val="00913117"/>
    <w:rsid w:val="00913E38"/>
    <w:rsid w:val="0091675D"/>
    <w:rsid w:val="0091771D"/>
    <w:rsid w:val="00921065"/>
    <w:rsid w:val="00921BEE"/>
    <w:rsid w:val="00924435"/>
    <w:rsid w:val="00924EFD"/>
    <w:rsid w:val="00931888"/>
    <w:rsid w:val="009327AA"/>
    <w:rsid w:val="0093525F"/>
    <w:rsid w:val="00944A6A"/>
    <w:rsid w:val="00946A09"/>
    <w:rsid w:val="0095460C"/>
    <w:rsid w:val="0095548E"/>
    <w:rsid w:val="00957952"/>
    <w:rsid w:val="009636CF"/>
    <w:rsid w:val="009648FC"/>
    <w:rsid w:val="00965CB3"/>
    <w:rsid w:val="009700ED"/>
    <w:rsid w:val="00971053"/>
    <w:rsid w:val="0097155A"/>
    <w:rsid w:val="00976A32"/>
    <w:rsid w:val="009830A8"/>
    <w:rsid w:val="009839A7"/>
    <w:rsid w:val="00985D70"/>
    <w:rsid w:val="009861B4"/>
    <w:rsid w:val="00987F47"/>
    <w:rsid w:val="00990878"/>
    <w:rsid w:val="00990CB0"/>
    <w:rsid w:val="0099101C"/>
    <w:rsid w:val="00993013"/>
    <w:rsid w:val="00994704"/>
    <w:rsid w:val="00995ABF"/>
    <w:rsid w:val="00995E33"/>
    <w:rsid w:val="0099602C"/>
    <w:rsid w:val="009A2B6A"/>
    <w:rsid w:val="009A439A"/>
    <w:rsid w:val="009A56CD"/>
    <w:rsid w:val="009A5830"/>
    <w:rsid w:val="009A6B82"/>
    <w:rsid w:val="009A6C8B"/>
    <w:rsid w:val="009B0F7B"/>
    <w:rsid w:val="009B1EFD"/>
    <w:rsid w:val="009B273B"/>
    <w:rsid w:val="009B3C74"/>
    <w:rsid w:val="009B45BF"/>
    <w:rsid w:val="009C4241"/>
    <w:rsid w:val="009D280C"/>
    <w:rsid w:val="009D3439"/>
    <w:rsid w:val="009D64D3"/>
    <w:rsid w:val="009E219F"/>
    <w:rsid w:val="009E3FB2"/>
    <w:rsid w:val="009E5874"/>
    <w:rsid w:val="009E6E1E"/>
    <w:rsid w:val="009E7BF5"/>
    <w:rsid w:val="009F0DF1"/>
    <w:rsid w:val="009F1E1F"/>
    <w:rsid w:val="009F3E32"/>
    <w:rsid w:val="009F56DC"/>
    <w:rsid w:val="00A01564"/>
    <w:rsid w:val="00A015D6"/>
    <w:rsid w:val="00A052E7"/>
    <w:rsid w:val="00A07E4E"/>
    <w:rsid w:val="00A102D8"/>
    <w:rsid w:val="00A10337"/>
    <w:rsid w:val="00A11559"/>
    <w:rsid w:val="00A11FD9"/>
    <w:rsid w:val="00A12B94"/>
    <w:rsid w:val="00A135F1"/>
    <w:rsid w:val="00A1360E"/>
    <w:rsid w:val="00A136E8"/>
    <w:rsid w:val="00A13C0C"/>
    <w:rsid w:val="00A14056"/>
    <w:rsid w:val="00A16FDE"/>
    <w:rsid w:val="00A17174"/>
    <w:rsid w:val="00A208CB"/>
    <w:rsid w:val="00A2131B"/>
    <w:rsid w:val="00A2393F"/>
    <w:rsid w:val="00A32BFB"/>
    <w:rsid w:val="00A32F20"/>
    <w:rsid w:val="00A3470D"/>
    <w:rsid w:val="00A35C0D"/>
    <w:rsid w:val="00A36777"/>
    <w:rsid w:val="00A3755A"/>
    <w:rsid w:val="00A37DF4"/>
    <w:rsid w:val="00A402DF"/>
    <w:rsid w:val="00A40801"/>
    <w:rsid w:val="00A424D1"/>
    <w:rsid w:val="00A4552B"/>
    <w:rsid w:val="00A50193"/>
    <w:rsid w:val="00A5050B"/>
    <w:rsid w:val="00A5266B"/>
    <w:rsid w:val="00A5277F"/>
    <w:rsid w:val="00A5403B"/>
    <w:rsid w:val="00A54B24"/>
    <w:rsid w:val="00A54EDC"/>
    <w:rsid w:val="00A57C95"/>
    <w:rsid w:val="00A65940"/>
    <w:rsid w:val="00A66CA7"/>
    <w:rsid w:val="00A71DC1"/>
    <w:rsid w:val="00A734FA"/>
    <w:rsid w:val="00A73659"/>
    <w:rsid w:val="00A803B5"/>
    <w:rsid w:val="00A820DD"/>
    <w:rsid w:val="00A834EF"/>
    <w:rsid w:val="00A841E3"/>
    <w:rsid w:val="00A84EC5"/>
    <w:rsid w:val="00A8742C"/>
    <w:rsid w:val="00A91C3E"/>
    <w:rsid w:val="00A91CBF"/>
    <w:rsid w:val="00A9376C"/>
    <w:rsid w:val="00A96682"/>
    <w:rsid w:val="00AA172C"/>
    <w:rsid w:val="00AA322C"/>
    <w:rsid w:val="00AA35BF"/>
    <w:rsid w:val="00AA5E29"/>
    <w:rsid w:val="00AA6781"/>
    <w:rsid w:val="00AB0331"/>
    <w:rsid w:val="00AB0BBF"/>
    <w:rsid w:val="00AB276D"/>
    <w:rsid w:val="00AB3364"/>
    <w:rsid w:val="00AB4588"/>
    <w:rsid w:val="00AB58B8"/>
    <w:rsid w:val="00AB5AE8"/>
    <w:rsid w:val="00AB62E8"/>
    <w:rsid w:val="00AC0C22"/>
    <w:rsid w:val="00AC3528"/>
    <w:rsid w:val="00AC42A8"/>
    <w:rsid w:val="00AC5C6A"/>
    <w:rsid w:val="00AD02BB"/>
    <w:rsid w:val="00AD04D0"/>
    <w:rsid w:val="00AD15D3"/>
    <w:rsid w:val="00AD2919"/>
    <w:rsid w:val="00AD59D1"/>
    <w:rsid w:val="00AD6767"/>
    <w:rsid w:val="00AE3525"/>
    <w:rsid w:val="00AE3D74"/>
    <w:rsid w:val="00AE3F9F"/>
    <w:rsid w:val="00AF3173"/>
    <w:rsid w:val="00AF36E7"/>
    <w:rsid w:val="00B03D7E"/>
    <w:rsid w:val="00B05C8F"/>
    <w:rsid w:val="00B06EFE"/>
    <w:rsid w:val="00B079C2"/>
    <w:rsid w:val="00B07BFF"/>
    <w:rsid w:val="00B1057B"/>
    <w:rsid w:val="00B14A54"/>
    <w:rsid w:val="00B15269"/>
    <w:rsid w:val="00B16DB5"/>
    <w:rsid w:val="00B17603"/>
    <w:rsid w:val="00B20C0D"/>
    <w:rsid w:val="00B20FD5"/>
    <w:rsid w:val="00B222CC"/>
    <w:rsid w:val="00B22911"/>
    <w:rsid w:val="00B279B4"/>
    <w:rsid w:val="00B3236C"/>
    <w:rsid w:val="00B33DB5"/>
    <w:rsid w:val="00B33DEA"/>
    <w:rsid w:val="00B34DDA"/>
    <w:rsid w:val="00B35D9D"/>
    <w:rsid w:val="00B4152F"/>
    <w:rsid w:val="00B417EE"/>
    <w:rsid w:val="00B41CB2"/>
    <w:rsid w:val="00B44672"/>
    <w:rsid w:val="00B4623D"/>
    <w:rsid w:val="00B4712F"/>
    <w:rsid w:val="00B5016F"/>
    <w:rsid w:val="00B53403"/>
    <w:rsid w:val="00B6011E"/>
    <w:rsid w:val="00B607B2"/>
    <w:rsid w:val="00B61BD2"/>
    <w:rsid w:val="00B61E62"/>
    <w:rsid w:val="00B62DEC"/>
    <w:rsid w:val="00B65B05"/>
    <w:rsid w:val="00B66DBD"/>
    <w:rsid w:val="00B67E0B"/>
    <w:rsid w:val="00B70407"/>
    <w:rsid w:val="00B72217"/>
    <w:rsid w:val="00B76C41"/>
    <w:rsid w:val="00B779A0"/>
    <w:rsid w:val="00B82F81"/>
    <w:rsid w:val="00B85DA9"/>
    <w:rsid w:val="00B85DC0"/>
    <w:rsid w:val="00B92109"/>
    <w:rsid w:val="00B92748"/>
    <w:rsid w:val="00B96D24"/>
    <w:rsid w:val="00B97140"/>
    <w:rsid w:val="00BA0B13"/>
    <w:rsid w:val="00BA1E8F"/>
    <w:rsid w:val="00BA421F"/>
    <w:rsid w:val="00BA4DEC"/>
    <w:rsid w:val="00BA54DA"/>
    <w:rsid w:val="00BA6AF2"/>
    <w:rsid w:val="00BA7DA0"/>
    <w:rsid w:val="00BB1F19"/>
    <w:rsid w:val="00BB248F"/>
    <w:rsid w:val="00BB38D2"/>
    <w:rsid w:val="00BC0713"/>
    <w:rsid w:val="00BC2D54"/>
    <w:rsid w:val="00BC30C4"/>
    <w:rsid w:val="00BD30C0"/>
    <w:rsid w:val="00BD338F"/>
    <w:rsid w:val="00BD3404"/>
    <w:rsid w:val="00BD3C55"/>
    <w:rsid w:val="00BD3E50"/>
    <w:rsid w:val="00BD4B6C"/>
    <w:rsid w:val="00BD53DB"/>
    <w:rsid w:val="00BD62EE"/>
    <w:rsid w:val="00BD6854"/>
    <w:rsid w:val="00BE1026"/>
    <w:rsid w:val="00BE57FB"/>
    <w:rsid w:val="00BE6DC2"/>
    <w:rsid w:val="00BF0ECD"/>
    <w:rsid w:val="00BF23DE"/>
    <w:rsid w:val="00C0252C"/>
    <w:rsid w:val="00C033DA"/>
    <w:rsid w:val="00C05D11"/>
    <w:rsid w:val="00C0669D"/>
    <w:rsid w:val="00C06BE7"/>
    <w:rsid w:val="00C07257"/>
    <w:rsid w:val="00C11CCF"/>
    <w:rsid w:val="00C1446B"/>
    <w:rsid w:val="00C145B9"/>
    <w:rsid w:val="00C1594B"/>
    <w:rsid w:val="00C162CC"/>
    <w:rsid w:val="00C17753"/>
    <w:rsid w:val="00C17DAF"/>
    <w:rsid w:val="00C2140F"/>
    <w:rsid w:val="00C221F8"/>
    <w:rsid w:val="00C23888"/>
    <w:rsid w:val="00C2404E"/>
    <w:rsid w:val="00C324CD"/>
    <w:rsid w:val="00C35468"/>
    <w:rsid w:val="00C359CA"/>
    <w:rsid w:val="00C4000B"/>
    <w:rsid w:val="00C43DD3"/>
    <w:rsid w:val="00C45F50"/>
    <w:rsid w:val="00C50568"/>
    <w:rsid w:val="00C5169A"/>
    <w:rsid w:val="00C5332F"/>
    <w:rsid w:val="00C53543"/>
    <w:rsid w:val="00C573A9"/>
    <w:rsid w:val="00C60AD5"/>
    <w:rsid w:val="00C610C6"/>
    <w:rsid w:val="00C62392"/>
    <w:rsid w:val="00C6440F"/>
    <w:rsid w:val="00C664A6"/>
    <w:rsid w:val="00C70790"/>
    <w:rsid w:val="00C75DE7"/>
    <w:rsid w:val="00C822D1"/>
    <w:rsid w:val="00C833BD"/>
    <w:rsid w:val="00C84622"/>
    <w:rsid w:val="00C8517E"/>
    <w:rsid w:val="00C8755F"/>
    <w:rsid w:val="00C91A94"/>
    <w:rsid w:val="00C96A26"/>
    <w:rsid w:val="00CA4BF0"/>
    <w:rsid w:val="00CA5BE0"/>
    <w:rsid w:val="00CB04F2"/>
    <w:rsid w:val="00CB09F8"/>
    <w:rsid w:val="00CB49A0"/>
    <w:rsid w:val="00CB4B33"/>
    <w:rsid w:val="00CB77BD"/>
    <w:rsid w:val="00CB7B51"/>
    <w:rsid w:val="00CC24A0"/>
    <w:rsid w:val="00CC37CC"/>
    <w:rsid w:val="00CC784F"/>
    <w:rsid w:val="00CC7B62"/>
    <w:rsid w:val="00CD437E"/>
    <w:rsid w:val="00CD4F9A"/>
    <w:rsid w:val="00CD5A00"/>
    <w:rsid w:val="00CD61BB"/>
    <w:rsid w:val="00CD6B41"/>
    <w:rsid w:val="00CE19EA"/>
    <w:rsid w:val="00CE1A9C"/>
    <w:rsid w:val="00CE2D62"/>
    <w:rsid w:val="00CE3EC8"/>
    <w:rsid w:val="00CE49D2"/>
    <w:rsid w:val="00CF2DC4"/>
    <w:rsid w:val="00CF6336"/>
    <w:rsid w:val="00D01897"/>
    <w:rsid w:val="00D0432A"/>
    <w:rsid w:val="00D062CE"/>
    <w:rsid w:val="00D06425"/>
    <w:rsid w:val="00D06635"/>
    <w:rsid w:val="00D06CCD"/>
    <w:rsid w:val="00D111B8"/>
    <w:rsid w:val="00D117BD"/>
    <w:rsid w:val="00D11A5F"/>
    <w:rsid w:val="00D11E8F"/>
    <w:rsid w:val="00D1323A"/>
    <w:rsid w:val="00D14DFF"/>
    <w:rsid w:val="00D206CC"/>
    <w:rsid w:val="00D242C3"/>
    <w:rsid w:val="00D253DD"/>
    <w:rsid w:val="00D37BD5"/>
    <w:rsid w:val="00D41DB6"/>
    <w:rsid w:val="00D449FB"/>
    <w:rsid w:val="00D458FD"/>
    <w:rsid w:val="00D51FA9"/>
    <w:rsid w:val="00D52AEF"/>
    <w:rsid w:val="00D5365E"/>
    <w:rsid w:val="00D54187"/>
    <w:rsid w:val="00D56607"/>
    <w:rsid w:val="00D62FD1"/>
    <w:rsid w:val="00D6645A"/>
    <w:rsid w:val="00D67DCA"/>
    <w:rsid w:val="00D70ACA"/>
    <w:rsid w:val="00D729A2"/>
    <w:rsid w:val="00D74EBB"/>
    <w:rsid w:val="00D77DF6"/>
    <w:rsid w:val="00D80370"/>
    <w:rsid w:val="00D806F8"/>
    <w:rsid w:val="00D81B22"/>
    <w:rsid w:val="00D84055"/>
    <w:rsid w:val="00D859FB"/>
    <w:rsid w:val="00D918B5"/>
    <w:rsid w:val="00D93CF0"/>
    <w:rsid w:val="00D9476D"/>
    <w:rsid w:val="00D94997"/>
    <w:rsid w:val="00DA5D85"/>
    <w:rsid w:val="00DA75B8"/>
    <w:rsid w:val="00DB2163"/>
    <w:rsid w:val="00DB2832"/>
    <w:rsid w:val="00DB3194"/>
    <w:rsid w:val="00DB5630"/>
    <w:rsid w:val="00DC2449"/>
    <w:rsid w:val="00DC28C1"/>
    <w:rsid w:val="00DC2D11"/>
    <w:rsid w:val="00DC3C80"/>
    <w:rsid w:val="00DC487F"/>
    <w:rsid w:val="00DC67BE"/>
    <w:rsid w:val="00DC6C16"/>
    <w:rsid w:val="00DC7349"/>
    <w:rsid w:val="00DC7684"/>
    <w:rsid w:val="00DC7BE0"/>
    <w:rsid w:val="00DD0D9F"/>
    <w:rsid w:val="00DE109B"/>
    <w:rsid w:val="00DE1856"/>
    <w:rsid w:val="00DE4296"/>
    <w:rsid w:val="00DE6DFF"/>
    <w:rsid w:val="00DE72DD"/>
    <w:rsid w:val="00DE7326"/>
    <w:rsid w:val="00DF0D92"/>
    <w:rsid w:val="00DF16D2"/>
    <w:rsid w:val="00DF1A90"/>
    <w:rsid w:val="00DF2D63"/>
    <w:rsid w:val="00DF477D"/>
    <w:rsid w:val="00DF488C"/>
    <w:rsid w:val="00DF579C"/>
    <w:rsid w:val="00E022D9"/>
    <w:rsid w:val="00E03D38"/>
    <w:rsid w:val="00E05ABD"/>
    <w:rsid w:val="00E06195"/>
    <w:rsid w:val="00E06E22"/>
    <w:rsid w:val="00E07805"/>
    <w:rsid w:val="00E15485"/>
    <w:rsid w:val="00E16E0D"/>
    <w:rsid w:val="00E23335"/>
    <w:rsid w:val="00E24128"/>
    <w:rsid w:val="00E3112E"/>
    <w:rsid w:val="00E35204"/>
    <w:rsid w:val="00E35B77"/>
    <w:rsid w:val="00E35FC7"/>
    <w:rsid w:val="00E418C1"/>
    <w:rsid w:val="00E427DA"/>
    <w:rsid w:val="00E45748"/>
    <w:rsid w:val="00E46E3E"/>
    <w:rsid w:val="00E47D43"/>
    <w:rsid w:val="00E549AC"/>
    <w:rsid w:val="00E6466A"/>
    <w:rsid w:val="00E70066"/>
    <w:rsid w:val="00E72479"/>
    <w:rsid w:val="00E72798"/>
    <w:rsid w:val="00E74DB6"/>
    <w:rsid w:val="00E76455"/>
    <w:rsid w:val="00E7653E"/>
    <w:rsid w:val="00E76660"/>
    <w:rsid w:val="00E77343"/>
    <w:rsid w:val="00E77EDF"/>
    <w:rsid w:val="00E807DA"/>
    <w:rsid w:val="00E810CA"/>
    <w:rsid w:val="00E81423"/>
    <w:rsid w:val="00E82185"/>
    <w:rsid w:val="00E85C2E"/>
    <w:rsid w:val="00E86E0B"/>
    <w:rsid w:val="00E87AA2"/>
    <w:rsid w:val="00E92EA6"/>
    <w:rsid w:val="00E93723"/>
    <w:rsid w:val="00E93AFD"/>
    <w:rsid w:val="00E94DBF"/>
    <w:rsid w:val="00E96FC9"/>
    <w:rsid w:val="00EA076F"/>
    <w:rsid w:val="00EA11E0"/>
    <w:rsid w:val="00EA4C48"/>
    <w:rsid w:val="00EA5DBF"/>
    <w:rsid w:val="00EB0FEF"/>
    <w:rsid w:val="00EB15F5"/>
    <w:rsid w:val="00EB20DC"/>
    <w:rsid w:val="00EB6531"/>
    <w:rsid w:val="00EB69EB"/>
    <w:rsid w:val="00EB738E"/>
    <w:rsid w:val="00EB75DE"/>
    <w:rsid w:val="00EC08A5"/>
    <w:rsid w:val="00EC45D4"/>
    <w:rsid w:val="00EC6EFE"/>
    <w:rsid w:val="00ED3028"/>
    <w:rsid w:val="00ED39E9"/>
    <w:rsid w:val="00ED409C"/>
    <w:rsid w:val="00ED440B"/>
    <w:rsid w:val="00ED4B94"/>
    <w:rsid w:val="00EE15BB"/>
    <w:rsid w:val="00EE1DB7"/>
    <w:rsid w:val="00EE3D51"/>
    <w:rsid w:val="00EE61EF"/>
    <w:rsid w:val="00EE6E1F"/>
    <w:rsid w:val="00EF0A6A"/>
    <w:rsid w:val="00EF3ADF"/>
    <w:rsid w:val="00EF52AC"/>
    <w:rsid w:val="00EF563E"/>
    <w:rsid w:val="00EF56A5"/>
    <w:rsid w:val="00EF6597"/>
    <w:rsid w:val="00EF7235"/>
    <w:rsid w:val="00F0009D"/>
    <w:rsid w:val="00F00EB4"/>
    <w:rsid w:val="00F0642E"/>
    <w:rsid w:val="00F07191"/>
    <w:rsid w:val="00F15EA1"/>
    <w:rsid w:val="00F20BA3"/>
    <w:rsid w:val="00F23023"/>
    <w:rsid w:val="00F244FA"/>
    <w:rsid w:val="00F26F72"/>
    <w:rsid w:val="00F30774"/>
    <w:rsid w:val="00F37C80"/>
    <w:rsid w:val="00F40BFB"/>
    <w:rsid w:val="00F447C4"/>
    <w:rsid w:val="00F451D0"/>
    <w:rsid w:val="00F46DFC"/>
    <w:rsid w:val="00F52598"/>
    <w:rsid w:val="00F53CDC"/>
    <w:rsid w:val="00F56542"/>
    <w:rsid w:val="00F569C0"/>
    <w:rsid w:val="00F56D4F"/>
    <w:rsid w:val="00F804E0"/>
    <w:rsid w:val="00F813D3"/>
    <w:rsid w:val="00F819FB"/>
    <w:rsid w:val="00F81E25"/>
    <w:rsid w:val="00F81F8C"/>
    <w:rsid w:val="00F84B69"/>
    <w:rsid w:val="00F85DE5"/>
    <w:rsid w:val="00F91132"/>
    <w:rsid w:val="00F92B08"/>
    <w:rsid w:val="00F94E7D"/>
    <w:rsid w:val="00F9503F"/>
    <w:rsid w:val="00FA2793"/>
    <w:rsid w:val="00FA430C"/>
    <w:rsid w:val="00FA460E"/>
    <w:rsid w:val="00FA6921"/>
    <w:rsid w:val="00FB2052"/>
    <w:rsid w:val="00FB5F05"/>
    <w:rsid w:val="00FC3D78"/>
    <w:rsid w:val="00FC5DC3"/>
    <w:rsid w:val="00FC5E35"/>
    <w:rsid w:val="00FC5FE2"/>
    <w:rsid w:val="00FC7BBC"/>
    <w:rsid w:val="00FD0D33"/>
    <w:rsid w:val="00FD1112"/>
    <w:rsid w:val="00FD2101"/>
    <w:rsid w:val="00FD5555"/>
    <w:rsid w:val="00FD63EB"/>
    <w:rsid w:val="00FE213E"/>
    <w:rsid w:val="00FE439E"/>
    <w:rsid w:val="00FE47B4"/>
    <w:rsid w:val="00FE73CE"/>
    <w:rsid w:val="00FF1DC4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E6C47E-6AE1-4168-B9BB-9E8C976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E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A834EF"/>
    <w:pPr>
      <w:keepNext/>
      <w:tabs>
        <w:tab w:val="left" w:pos="-1843"/>
        <w:tab w:val="left" w:pos="3402"/>
      </w:tabs>
      <w:jc w:val="center"/>
      <w:outlineLvl w:val="0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A834EF"/>
  </w:style>
  <w:style w:type="character" w:customStyle="1" w:styleId="WW-Absatz-Standardschriftart">
    <w:name w:val="WW-Absatz-Standardschriftart"/>
    <w:rsid w:val="00A834EF"/>
  </w:style>
  <w:style w:type="character" w:customStyle="1" w:styleId="WW-Absatz-Standardschriftart1">
    <w:name w:val="WW-Absatz-Standardschriftart1"/>
    <w:rsid w:val="00A834EF"/>
  </w:style>
  <w:style w:type="character" w:customStyle="1" w:styleId="WW-Absatz-Standardschriftart11">
    <w:name w:val="WW-Absatz-Standardschriftart11"/>
    <w:rsid w:val="00A834EF"/>
  </w:style>
  <w:style w:type="character" w:customStyle="1" w:styleId="WW-Absatz-Standardschriftart111">
    <w:name w:val="WW-Absatz-Standardschriftart111"/>
    <w:rsid w:val="00A834EF"/>
  </w:style>
  <w:style w:type="character" w:customStyle="1" w:styleId="WW-Absatz-Standardschriftart1111">
    <w:name w:val="WW-Absatz-Standardschriftart1111"/>
    <w:rsid w:val="00A834EF"/>
  </w:style>
  <w:style w:type="character" w:customStyle="1" w:styleId="WW-Absatz-Standardschriftart11111">
    <w:name w:val="WW-Absatz-Standardschriftart11111"/>
    <w:rsid w:val="00A834EF"/>
  </w:style>
  <w:style w:type="character" w:customStyle="1" w:styleId="WW-Absatz-Standardschriftart111111">
    <w:name w:val="WW-Absatz-Standardschriftart111111"/>
    <w:rsid w:val="00A834EF"/>
  </w:style>
  <w:style w:type="character" w:customStyle="1" w:styleId="WW-Absatz-Standardschriftart1111111">
    <w:name w:val="WW-Absatz-Standardschriftart1111111"/>
    <w:rsid w:val="00A834EF"/>
  </w:style>
  <w:style w:type="character" w:customStyle="1" w:styleId="WW-Absatz-Standardschriftart11111111">
    <w:name w:val="WW-Absatz-Standardschriftart11111111"/>
    <w:rsid w:val="00A834EF"/>
  </w:style>
  <w:style w:type="character" w:customStyle="1" w:styleId="WW-Absatz-Standardschriftart111111111">
    <w:name w:val="WW-Absatz-Standardschriftart111111111"/>
    <w:rsid w:val="00A834EF"/>
  </w:style>
  <w:style w:type="character" w:customStyle="1" w:styleId="WW-Absatz-Standardschriftart1111111111">
    <w:name w:val="WW-Absatz-Standardschriftart1111111111"/>
    <w:rsid w:val="00A834EF"/>
  </w:style>
  <w:style w:type="character" w:customStyle="1" w:styleId="WW-Absatz-Standardschriftart11111111111">
    <w:name w:val="WW-Absatz-Standardschriftart11111111111"/>
    <w:rsid w:val="00A834EF"/>
  </w:style>
  <w:style w:type="character" w:customStyle="1" w:styleId="WW-Absatz-Standardschriftart111111111111">
    <w:name w:val="WW-Absatz-Standardschriftart111111111111"/>
    <w:rsid w:val="00A834EF"/>
  </w:style>
  <w:style w:type="character" w:customStyle="1" w:styleId="WW-Absatz-Standardschriftart1111111111111">
    <w:name w:val="WW-Absatz-Standardschriftart1111111111111"/>
    <w:rsid w:val="00A834EF"/>
  </w:style>
  <w:style w:type="character" w:customStyle="1" w:styleId="WW-Absatz-Standardschriftart11111111111111">
    <w:name w:val="WW-Absatz-Standardschriftart11111111111111"/>
    <w:rsid w:val="00A834EF"/>
  </w:style>
  <w:style w:type="character" w:customStyle="1" w:styleId="WW-Absatz-Standardschriftart111111111111111">
    <w:name w:val="WW-Absatz-Standardschriftart111111111111111"/>
    <w:rsid w:val="00A834EF"/>
  </w:style>
  <w:style w:type="character" w:customStyle="1" w:styleId="WW-Absatz-Standardschriftart1111111111111111">
    <w:name w:val="WW-Absatz-Standardschriftart1111111111111111"/>
    <w:rsid w:val="00A834EF"/>
  </w:style>
  <w:style w:type="character" w:customStyle="1" w:styleId="WW-Absatz-Standardschriftart11111111111111111">
    <w:name w:val="WW-Absatz-Standardschriftart11111111111111111"/>
    <w:rsid w:val="00A834EF"/>
  </w:style>
  <w:style w:type="character" w:customStyle="1" w:styleId="WW-Absatz-Standardschriftart111111111111111111">
    <w:name w:val="WW-Absatz-Standardschriftart111111111111111111"/>
    <w:rsid w:val="00A834EF"/>
  </w:style>
  <w:style w:type="character" w:customStyle="1" w:styleId="WW-Absatz-Standardschriftart1111111111111111111">
    <w:name w:val="WW-Absatz-Standardschriftart1111111111111111111"/>
    <w:rsid w:val="00A834EF"/>
  </w:style>
  <w:style w:type="character" w:customStyle="1" w:styleId="WW8Num2z0">
    <w:name w:val="WW8Num2z0"/>
    <w:rsid w:val="00A834EF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A834EF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A834EF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A834EF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A834EF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A834EF"/>
  </w:style>
  <w:style w:type="character" w:customStyle="1" w:styleId="WW-Absatz-Standardschriftart111111111111111111111">
    <w:name w:val="WW-Absatz-Standardschriftart111111111111111111111"/>
    <w:rsid w:val="00A834EF"/>
  </w:style>
  <w:style w:type="character" w:customStyle="1" w:styleId="WW-Absatz-Standardschriftart1111111111111111111111">
    <w:name w:val="WW-Absatz-Standardschriftart1111111111111111111111"/>
    <w:rsid w:val="00A834EF"/>
  </w:style>
  <w:style w:type="character" w:customStyle="1" w:styleId="WW-Absatz-Standardschriftart11111111111111111111111">
    <w:name w:val="WW-Absatz-Standardschriftart11111111111111111111111"/>
    <w:rsid w:val="00A834EF"/>
  </w:style>
  <w:style w:type="character" w:customStyle="1" w:styleId="WW-Absatz-Standardschriftart111111111111111111111111">
    <w:name w:val="WW-Absatz-Standardschriftart111111111111111111111111"/>
    <w:rsid w:val="00A834EF"/>
  </w:style>
  <w:style w:type="character" w:customStyle="1" w:styleId="WW-Absatz-Standardschriftart1111111111111111111111111">
    <w:name w:val="WW-Absatz-Standardschriftart1111111111111111111111111"/>
    <w:rsid w:val="00A834EF"/>
  </w:style>
  <w:style w:type="character" w:customStyle="1" w:styleId="WW-Absatz-Standardschriftart11111111111111111111111111">
    <w:name w:val="WW-Absatz-Standardschriftart11111111111111111111111111"/>
    <w:rsid w:val="00A834EF"/>
  </w:style>
  <w:style w:type="character" w:customStyle="1" w:styleId="WW-Absatz-Standardschriftart111111111111111111111111111">
    <w:name w:val="WW-Absatz-Standardschriftart111111111111111111111111111"/>
    <w:rsid w:val="00A834EF"/>
  </w:style>
  <w:style w:type="character" w:customStyle="1" w:styleId="WW-Absatz-Standardschriftart1111111111111111111111111111">
    <w:name w:val="WW-Absatz-Standardschriftart1111111111111111111111111111"/>
    <w:rsid w:val="00A834EF"/>
  </w:style>
  <w:style w:type="character" w:customStyle="1" w:styleId="WW-Absatz-Standardschriftart11111111111111111111111111111">
    <w:name w:val="WW-Absatz-Standardschriftart11111111111111111111111111111"/>
    <w:rsid w:val="00A834EF"/>
  </w:style>
  <w:style w:type="character" w:customStyle="1" w:styleId="WW-Absatz-Standardschriftart111111111111111111111111111111">
    <w:name w:val="WW-Absatz-Standardschriftart111111111111111111111111111111"/>
    <w:rsid w:val="00A834EF"/>
  </w:style>
  <w:style w:type="character" w:customStyle="1" w:styleId="WW-Absatz-Standardschriftart1111111111111111111111111111111">
    <w:name w:val="WW-Absatz-Standardschriftart1111111111111111111111111111111"/>
    <w:rsid w:val="00A834EF"/>
  </w:style>
  <w:style w:type="character" w:customStyle="1" w:styleId="WW-Absatz-Standardschriftart11111111111111111111111111111111">
    <w:name w:val="WW-Absatz-Standardschriftart11111111111111111111111111111111"/>
    <w:rsid w:val="00A834EF"/>
  </w:style>
  <w:style w:type="character" w:customStyle="1" w:styleId="WW-Absatz-Standardschriftart111111111111111111111111111111111">
    <w:name w:val="WW-Absatz-Standardschriftart111111111111111111111111111111111"/>
    <w:rsid w:val="00A834EF"/>
  </w:style>
  <w:style w:type="character" w:customStyle="1" w:styleId="WW-Absatz-Standardschriftart1111111111111111111111111111111111">
    <w:name w:val="WW-Absatz-Standardschriftart1111111111111111111111111111111111"/>
    <w:rsid w:val="00A834EF"/>
  </w:style>
  <w:style w:type="character" w:customStyle="1" w:styleId="WW-Absatz-Standardschriftart11111111111111111111111111111111111">
    <w:name w:val="WW-Absatz-Standardschriftart11111111111111111111111111111111111"/>
    <w:rsid w:val="00A834EF"/>
  </w:style>
  <w:style w:type="character" w:customStyle="1" w:styleId="WW-Absatz-Standardschriftart111111111111111111111111111111111111">
    <w:name w:val="WW-Absatz-Standardschriftart111111111111111111111111111111111111"/>
    <w:rsid w:val="00A834EF"/>
  </w:style>
  <w:style w:type="character" w:customStyle="1" w:styleId="WW-Absatz-Standardschriftart1111111111111111111111111111111111111">
    <w:name w:val="WW-Absatz-Standardschriftart1111111111111111111111111111111111111"/>
    <w:rsid w:val="00A834EF"/>
  </w:style>
  <w:style w:type="character" w:customStyle="1" w:styleId="WW-Absatz-Standardschriftart11111111111111111111111111111111111111">
    <w:name w:val="WW-Absatz-Standardschriftart11111111111111111111111111111111111111"/>
    <w:rsid w:val="00A834EF"/>
  </w:style>
  <w:style w:type="character" w:customStyle="1" w:styleId="WW-Absatz-Standardschriftart111111111111111111111111111111111111111">
    <w:name w:val="WW-Absatz-Standardschriftart111111111111111111111111111111111111111"/>
    <w:rsid w:val="00A834EF"/>
  </w:style>
  <w:style w:type="character" w:customStyle="1" w:styleId="WW-Absatz-Standardschriftart1111111111111111111111111111111111111111">
    <w:name w:val="WW-Absatz-Standardschriftart1111111111111111111111111111111111111111"/>
    <w:rsid w:val="00A834EF"/>
  </w:style>
  <w:style w:type="character" w:customStyle="1" w:styleId="WW-Absatz-Standardschriftart11111111111111111111111111111111111111111">
    <w:name w:val="WW-Absatz-Standardschriftart11111111111111111111111111111111111111111"/>
    <w:rsid w:val="00A834EF"/>
  </w:style>
  <w:style w:type="character" w:customStyle="1" w:styleId="WW-Absatz-Standardschriftart111111111111111111111111111111111111111111">
    <w:name w:val="WW-Absatz-Standardschriftart111111111111111111111111111111111111111111"/>
    <w:rsid w:val="00A834EF"/>
  </w:style>
  <w:style w:type="character" w:customStyle="1" w:styleId="WW-Absatz-Standardschriftart1111111111111111111111111111111111111111111">
    <w:name w:val="WW-Absatz-Standardschriftart1111111111111111111111111111111111111111111"/>
    <w:rsid w:val="00A834EF"/>
  </w:style>
  <w:style w:type="character" w:customStyle="1" w:styleId="WW-Absatz-Standardschriftart11111111111111111111111111111111111111111111">
    <w:name w:val="WW-Absatz-Standardschriftart11111111111111111111111111111111111111111111"/>
    <w:rsid w:val="00A834EF"/>
  </w:style>
  <w:style w:type="character" w:customStyle="1" w:styleId="WW-Absatz-Standardschriftart111111111111111111111111111111111111111111111">
    <w:name w:val="WW-Absatz-Standardschriftart111111111111111111111111111111111111111111111"/>
    <w:rsid w:val="00A834EF"/>
  </w:style>
  <w:style w:type="character" w:customStyle="1" w:styleId="WW-Absatz-Standardschriftart1111111111111111111111111111111111111111111111">
    <w:name w:val="WW-Absatz-Standardschriftart1111111111111111111111111111111111111111111111"/>
    <w:rsid w:val="00A834EF"/>
  </w:style>
  <w:style w:type="character" w:customStyle="1" w:styleId="WW8Num2z1">
    <w:name w:val="WW8Num2z1"/>
    <w:rsid w:val="00A834EF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A834EF"/>
  </w:style>
  <w:style w:type="character" w:customStyle="1" w:styleId="WW-Absatz-Standardschriftart111111111111111111111111111111111111111111111111">
    <w:name w:val="WW-Absatz-Standardschriftart111111111111111111111111111111111111111111111111"/>
    <w:rsid w:val="00A834EF"/>
  </w:style>
  <w:style w:type="character" w:customStyle="1" w:styleId="WW-Absatz-Standardschriftart1111111111111111111111111111111111111111111111111">
    <w:name w:val="WW-Absatz-Standardschriftart1111111111111111111111111111111111111111111111111"/>
    <w:rsid w:val="00A834E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834E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834E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834E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834E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834E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834E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834E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834E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834E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834E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834E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834E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834E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834E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834E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834E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834E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834E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834E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834E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834E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834E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834EF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834EF"/>
  </w:style>
  <w:style w:type="character" w:customStyle="1" w:styleId="WW-Fontepargpadro">
    <w:name w:val="WW-Fonte parág. padrão"/>
    <w:rsid w:val="00A834EF"/>
  </w:style>
  <w:style w:type="character" w:styleId="Hyperlink">
    <w:name w:val="Hyperlink"/>
    <w:rsid w:val="00A834EF"/>
    <w:rPr>
      <w:color w:val="0000FF"/>
      <w:u w:val="single"/>
    </w:rPr>
  </w:style>
  <w:style w:type="character" w:customStyle="1" w:styleId="Marcadores">
    <w:name w:val="Marcadores"/>
    <w:rsid w:val="00A834EF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  <w:rsid w:val="00A834EF"/>
  </w:style>
  <w:style w:type="paragraph" w:styleId="Corpodetexto">
    <w:name w:val="Body Text"/>
    <w:basedOn w:val="Normal"/>
    <w:link w:val="CorpodetextoChar"/>
    <w:rsid w:val="00A834EF"/>
    <w:pPr>
      <w:spacing w:after="120"/>
    </w:pPr>
  </w:style>
  <w:style w:type="paragraph" w:styleId="Lista">
    <w:name w:val="List"/>
    <w:basedOn w:val="Corpodetexto"/>
    <w:rsid w:val="00A834EF"/>
  </w:style>
  <w:style w:type="paragraph" w:styleId="Legenda">
    <w:name w:val="caption"/>
    <w:basedOn w:val="Normal"/>
    <w:qFormat/>
    <w:rsid w:val="00A834EF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rsid w:val="00A834EF"/>
    <w:pPr>
      <w:suppressLineNumbers/>
    </w:pPr>
  </w:style>
  <w:style w:type="paragraph" w:styleId="Ttulo">
    <w:name w:val="Title"/>
    <w:basedOn w:val="Normal"/>
    <w:next w:val="Subttulo"/>
    <w:qFormat/>
    <w:rsid w:val="00A834E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Recuodecorpodetexto">
    <w:name w:val="Body Text Indent"/>
    <w:basedOn w:val="Normal"/>
    <w:rsid w:val="00A834EF"/>
    <w:pPr>
      <w:ind w:firstLine="2340"/>
      <w:jc w:val="both"/>
    </w:pPr>
  </w:style>
  <w:style w:type="paragraph" w:styleId="Cabealho">
    <w:name w:val="header"/>
    <w:basedOn w:val="Normal"/>
    <w:rsid w:val="00A834E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834EF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A834EF"/>
  </w:style>
  <w:style w:type="paragraph" w:styleId="Subttulo">
    <w:name w:val="Subtitle"/>
    <w:basedOn w:val="Ttulo"/>
    <w:next w:val="Corpodetexto"/>
    <w:qFormat/>
    <w:rsid w:val="00A834EF"/>
    <w:pPr>
      <w:keepNext/>
      <w:spacing w:after="120"/>
    </w:pPr>
    <w:rPr>
      <w:rFonts w:eastAsia="Lucida Sans Unicode"/>
      <w:b w:val="0"/>
      <w:i/>
      <w:sz w:val="28"/>
    </w:rPr>
  </w:style>
  <w:style w:type="character" w:customStyle="1" w:styleId="WW8Num1z0">
    <w:name w:val="WW8Num1z0"/>
    <w:rsid w:val="00E807DA"/>
    <w:rPr>
      <w:rFonts w:ascii="Arial" w:eastAsia="Calibri" w:hAnsi="Arial" w:cs="Arial"/>
    </w:rPr>
  </w:style>
  <w:style w:type="character" w:customStyle="1" w:styleId="WW8Num7z0">
    <w:name w:val="WW8Num7z0"/>
    <w:rsid w:val="00E807DA"/>
    <w:rPr>
      <w:b/>
      <w:i w:val="0"/>
    </w:rPr>
  </w:style>
  <w:style w:type="character" w:customStyle="1" w:styleId="WW8Num8z0">
    <w:name w:val="WW8Num8z0"/>
    <w:rsid w:val="00E807DA"/>
    <w:rPr>
      <w:rFonts w:ascii="Arial" w:eastAsia="Calibri" w:hAnsi="Arial" w:cs="Arial"/>
    </w:rPr>
  </w:style>
  <w:style w:type="character" w:customStyle="1" w:styleId="WW8Num9z0">
    <w:name w:val="WW8Num9z0"/>
    <w:rsid w:val="00E807DA"/>
    <w:rPr>
      <w:rFonts w:ascii="Arial" w:eastAsia="Calibri" w:hAnsi="Arial" w:cs="Arial"/>
    </w:rPr>
  </w:style>
  <w:style w:type="character" w:customStyle="1" w:styleId="WW8Num10z0">
    <w:name w:val="WW8Num10z0"/>
    <w:rsid w:val="00E807DA"/>
    <w:rPr>
      <w:rFonts w:ascii="Arial" w:eastAsia="Calibri" w:hAnsi="Arial" w:cs="Arial"/>
    </w:rPr>
  </w:style>
  <w:style w:type="character" w:customStyle="1" w:styleId="WW8Num11z0">
    <w:name w:val="WW8Num11z0"/>
    <w:rsid w:val="00E807DA"/>
    <w:rPr>
      <w:rFonts w:ascii="Arial" w:eastAsia="Calibri" w:hAnsi="Arial" w:cs="Arial"/>
    </w:rPr>
  </w:style>
  <w:style w:type="character" w:customStyle="1" w:styleId="WW8Num12z0">
    <w:name w:val="WW8Num12z0"/>
    <w:rsid w:val="00E807DA"/>
    <w:rPr>
      <w:b w:val="0"/>
    </w:rPr>
  </w:style>
  <w:style w:type="character" w:customStyle="1" w:styleId="WW8Num13z0">
    <w:name w:val="WW8Num13z0"/>
    <w:rsid w:val="00E807DA"/>
    <w:rPr>
      <w:b w:val="0"/>
    </w:rPr>
  </w:style>
  <w:style w:type="character" w:customStyle="1" w:styleId="WW8Num14z0">
    <w:name w:val="WW8Num14z0"/>
    <w:rsid w:val="00E807DA"/>
    <w:rPr>
      <w:rFonts w:ascii="Arial" w:eastAsia="Calibri" w:hAnsi="Arial" w:cs="Arial"/>
    </w:rPr>
  </w:style>
  <w:style w:type="character" w:customStyle="1" w:styleId="WW8Num15z0">
    <w:name w:val="WW8Num15z0"/>
    <w:rsid w:val="00E807DA"/>
    <w:rPr>
      <w:rFonts w:ascii="Arial" w:eastAsia="Calibri" w:hAnsi="Arial" w:cs="Arial"/>
    </w:rPr>
  </w:style>
  <w:style w:type="character" w:customStyle="1" w:styleId="WW8Num16z0">
    <w:name w:val="WW8Num16z0"/>
    <w:rsid w:val="00E807DA"/>
    <w:rPr>
      <w:rFonts w:ascii="Arial" w:eastAsia="Calibri" w:hAnsi="Arial" w:cs="Arial"/>
    </w:rPr>
  </w:style>
  <w:style w:type="character" w:customStyle="1" w:styleId="WW8Num3z1">
    <w:name w:val="WW8Num3z1"/>
    <w:rsid w:val="00E807DA"/>
    <w:rPr>
      <w:rFonts w:ascii="Courier New" w:hAnsi="Courier New" w:cs="Courier New"/>
    </w:rPr>
  </w:style>
  <w:style w:type="character" w:customStyle="1" w:styleId="WW8Num17z0">
    <w:name w:val="WW8Num17z0"/>
    <w:rsid w:val="00E807DA"/>
    <w:rPr>
      <w:rFonts w:ascii="Arial" w:eastAsia="Calibri" w:hAnsi="Arial" w:cs="Arial"/>
    </w:rPr>
  </w:style>
  <w:style w:type="character" w:customStyle="1" w:styleId="WW8Num18z0">
    <w:name w:val="WW8Num18z0"/>
    <w:rsid w:val="00E807DA"/>
    <w:rPr>
      <w:b w:val="0"/>
    </w:rPr>
  </w:style>
  <w:style w:type="character" w:customStyle="1" w:styleId="WW8Num19z0">
    <w:name w:val="WW8Num19z0"/>
    <w:rsid w:val="00E807DA"/>
    <w:rPr>
      <w:rFonts w:ascii="Arial" w:eastAsia="Calibri" w:hAnsi="Arial" w:cs="Arial"/>
    </w:rPr>
  </w:style>
  <w:style w:type="character" w:customStyle="1" w:styleId="WW8Num20z0">
    <w:name w:val="WW8Num20z0"/>
    <w:rsid w:val="00E807DA"/>
    <w:rPr>
      <w:rFonts w:ascii="Arial" w:eastAsia="Calibri" w:hAnsi="Arial" w:cs="Arial"/>
    </w:rPr>
  </w:style>
  <w:style w:type="character" w:customStyle="1" w:styleId="WW8Num21z0">
    <w:name w:val="WW8Num21z0"/>
    <w:rsid w:val="00E807DA"/>
    <w:rPr>
      <w:b w:val="0"/>
    </w:rPr>
  </w:style>
  <w:style w:type="character" w:customStyle="1" w:styleId="WW8Num22z0">
    <w:name w:val="WW8Num22z0"/>
    <w:rsid w:val="00E807DA"/>
    <w:rPr>
      <w:rFonts w:ascii="Arial" w:eastAsia="Calibri" w:hAnsi="Arial" w:cs="Arial"/>
    </w:rPr>
  </w:style>
  <w:style w:type="character" w:customStyle="1" w:styleId="Fontepargpadro1">
    <w:name w:val="Fonte parág. padrão1"/>
    <w:rsid w:val="00E807DA"/>
  </w:style>
  <w:style w:type="character" w:customStyle="1" w:styleId="Ttulo10">
    <w:name w:val="Título #1_"/>
    <w:uiPriority w:val="99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character" w:customStyle="1" w:styleId="Textodocorpo">
    <w:name w:val="Texto do corpo_"/>
    <w:uiPriority w:val="99"/>
    <w:rsid w:val="00E807DA"/>
    <w:rPr>
      <w:rFonts w:ascii="Arial" w:hAnsi="Arial" w:cs="Arial"/>
      <w:sz w:val="15"/>
      <w:szCs w:val="15"/>
      <w:shd w:val="clear" w:color="auto" w:fill="FFFFFF"/>
    </w:rPr>
  </w:style>
  <w:style w:type="character" w:customStyle="1" w:styleId="TextodocorpoNegrito">
    <w:name w:val="Texto do corpo + Negrito"/>
    <w:rsid w:val="00E807DA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Captulo">
    <w:name w:val="Capítulo"/>
    <w:basedOn w:val="Normal"/>
    <w:next w:val="Corpodetexto"/>
    <w:rsid w:val="00E807DA"/>
    <w:pPr>
      <w:keepNext/>
      <w:spacing w:before="240" w:after="120" w:line="276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E807D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paragraph" w:customStyle="1" w:styleId="Corpodetexto31">
    <w:name w:val="Corpo de texto 31"/>
    <w:basedOn w:val="Normal"/>
    <w:rsid w:val="00E807DA"/>
    <w:pPr>
      <w:jc w:val="both"/>
    </w:pPr>
    <w:rPr>
      <w:rFonts w:ascii="Arial" w:hAnsi="Arial" w:cs="Calibri"/>
    </w:rPr>
  </w:style>
  <w:style w:type="paragraph" w:customStyle="1" w:styleId="Ttulo11">
    <w:name w:val="Título #1"/>
    <w:basedOn w:val="Normal"/>
    <w:uiPriority w:val="99"/>
    <w:rsid w:val="00E807DA"/>
    <w:pPr>
      <w:shd w:val="clear" w:color="auto" w:fill="FFFFFF"/>
      <w:spacing w:after="60" w:line="240" w:lineRule="atLeast"/>
    </w:pPr>
    <w:rPr>
      <w:rFonts w:ascii="Arial" w:eastAsia="Calibri" w:hAnsi="Arial" w:cs="Arial"/>
      <w:b/>
      <w:bCs/>
      <w:sz w:val="15"/>
      <w:szCs w:val="15"/>
    </w:rPr>
  </w:style>
  <w:style w:type="paragraph" w:customStyle="1" w:styleId="Textodocorpo0">
    <w:name w:val="Texto do corpo"/>
    <w:basedOn w:val="Normal"/>
    <w:uiPriority w:val="99"/>
    <w:rsid w:val="00E807DA"/>
    <w:pPr>
      <w:shd w:val="clear" w:color="auto" w:fill="FFFFFF"/>
      <w:spacing w:before="240" w:line="312" w:lineRule="exact"/>
      <w:ind w:hanging="340"/>
      <w:jc w:val="both"/>
    </w:pPr>
    <w:rPr>
      <w:rFonts w:ascii="Arial" w:eastAsia="Calibri" w:hAnsi="Arial" w:cs="Arial"/>
      <w:sz w:val="15"/>
      <w:szCs w:val="15"/>
    </w:rPr>
  </w:style>
  <w:style w:type="paragraph" w:styleId="Textodebalo">
    <w:name w:val="Balloon Text"/>
    <w:basedOn w:val="Normal"/>
    <w:link w:val="TextodebaloChar"/>
    <w:rsid w:val="00FF4AB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F4AB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uiPriority w:val="99"/>
    <w:rsid w:val="00FF4ABF"/>
    <w:rPr>
      <w:sz w:val="24"/>
      <w:szCs w:val="24"/>
      <w:lang w:eastAsia="ar-SA"/>
    </w:rPr>
  </w:style>
  <w:style w:type="character" w:customStyle="1" w:styleId="apple-converted-space">
    <w:name w:val="apple-converted-space"/>
    <w:basedOn w:val="Fontepargpadro"/>
    <w:rsid w:val="00AC3528"/>
  </w:style>
  <w:style w:type="character" w:styleId="nfase">
    <w:name w:val="Emphasis"/>
    <w:uiPriority w:val="20"/>
    <w:qFormat/>
    <w:rsid w:val="00AC3528"/>
    <w:rPr>
      <w:i/>
      <w:iCs/>
    </w:rPr>
  </w:style>
  <w:style w:type="character" w:customStyle="1" w:styleId="CorpodetextoChar">
    <w:name w:val="Corpo de texto Char"/>
    <w:basedOn w:val="Fontepargpadro"/>
    <w:link w:val="Corpodetexto"/>
    <w:rsid w:val="0051468B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B273B"/>
    <w:pPr>
      <w:ind w:left="720"/>
      <w:contextualSpacing/>
    </w:pPr>
  </w:style>
  <w:style w:type="table" w:styleId="Tabelacomgrade">
    <w:name w:val="Table Grid"/>
    <w:basedOn w:val="Tabelanormal"/>
    <w:rsid w:val="002C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1FBC4-2606-44F2-AD0E-F28024615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Itanhaém, 28 de fevereiro de 2005</vt:lpstr>
    </vt:vector>
  </TitlesOfParts>
  <Company>DAEE</Company>
  <LinksUpToDate>false</LinksUpToDate>
  <CharactersWithSpaces>2855</CharactersWithSpaces>
  <SharedDoc>false</SharedDoc>
  <HLinks>
    <vt:vector size="18" baseType="variant">
      <vt:variant>
        <vt:i4>7274506</vt:i4>
      </vt:variant>
      <vt:variant>
        <vt:i4>6</vt:i4>
      </vt:variant>
      <vt:variant>
        <vt:i4>0</vt:i4>
      </vt:variant>
      <vt:variant>
        <vt:i4>5</vt:i4>
      </vt:variant>
      <vt:variant>
        <vt:lpwstr>mailto:cbhbs@uol.com.br</vt:lpwstr>
      </vt:variant>
      <vt:variant>
        <vt:lpwstr/>
      </vt:variant>
      <vt:variant>
        <vt:i4>3735654</vt:i4>
      </vt:variant>
      <vt:variant>
        <vt:i4>3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  <vt:variant>
        <vt:i4>3735654</vt:i4>
      </vt:variant>
      <vt:variant>
        <vt:i4>0</vt:i4>
      </vt:variant>
      <vt:variant>
        <vt:i4>0</vt:i4>
      </vt:variant>
      <vt:variant>
        <vt:i4>5</vt:i4>
      </vt:variant>
      <vt:variant>
        <vt:lpwstr>http://www.sigrh.sp.gov.br/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Itanhaém, 28 de fevereiro de 2005</dc:title>
  <dc:creator>User</dc:creator>
  <cp:lastModifiedBy>DAEE</cp:lastModifiedBy>
  <cp:revision>15</cp:revision>
  <cp:lastPrinted>2016-05-03T19:17:00Z</cp:lastPrinted>
  <dcterms:created xsi:type="dcterms:W3CDTF">2016-05-03T19:30:00Z</dcterms:created>
  <dcterms:modified xsi:type="dcterms:W3CDTF">2016-06-13T13:42:00Z</dcterms:modified>
</cp:coreProperties>
</file>