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152F" w:rsidRPr="00C17753" w:rsidRDefault="009861B4" w:rsidP="00B4152F">
      <w:pPr>
        <w:tabs>
          <w:tab w:val="left" w:pos="-1843"/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7A54BB" w:rsidRPr="0012728B" w:rsidRDefault="00EF7235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bCs/>
          <w:sz w:val="22"/>
        </w:rPr>
      </w:pPr>
      <w:r w:rsidRPr="0012728B">
        <w:rPr>
          <w:rFonts w:ascii="Arial" w:hAnsi="Arial" w:cs="Arial"/>
          <w:b/>
          <w:bCs/>
          <w:sz w:val="22"/>
        </w:rPr>
        <w:t xml:space="preserve">DELIBERAÇÃO CBH-BS Nº </w:t>
      </w:r>
      <w:r w:rsidR="005B442A" w:rsidRPr="0012728B">
        <w:rPr>
          <w:rFonts w:ascii="Arial" w:hAnsi="Arial" w:cs="Arial"/>
          <w:b/>
          <w:bCs/>
          <w:sz w:val="22"/>
        </w:rPr>
        <w:t>310</w:t>
      </w:r>
      <w:r w:rsidR="001D6B2D" w:rsidRPr="0012728B">
        <w:rPr>
          <w:rFonts w:ascii="Arial" w:hAnsi="Arial" w:cs="Arial"/>
          <w:b/>
          <w:bCs/>
          <w:sz w:val="22"/>
        </w:rPr>
        <w:t>/2016</w:t>
      </w:r>
      <w:r w:rsidR="00166298" w:rsidRPr="0012728B">
        <w:rPr>
          <w:rFonts w:ascii="Arial" w:hAnsi="Arial" w:cs="Arial"/>
          <w:b/>
          <w:bCs/>
          <w:sz w:val="22"/>
        </w:rPr>
        <w:t xml:space="preserve">                                       </w:t>
      </w:r>
      <w:r w:rsidR="007A0607" w:rsidRPr="0012728B">
        <w:rPr>
          <w:rFonts w:ascii="Arial" w:hAnsi="Arial" w:cs="Arial"/>
          <w:b/>
          <w:bCs/>
          <w:sz w:val="22"/>
        </w:rPr>
        <w:t xml:space="preserve"> </w:t>
      </w:r>
      <w:r w:rsidR="006074B6" w:rsidRPr="0012728B">
        <w:rPr>
          <w:rFonts w:ascii="Arial" w:hAnsi="Arial" w:cs="Arial"/>
          <w:b/>
          <w:bCs/>
          <w:sz w:val="22"/>
        </w:rPr>
        <w:t xml:space="preserve">de </w:t>
      </w:r>
      <w:r w:rsidR="005B442A" w:rsidRPr="0012728B">
        <w:rPr>
          <w:rFonts w:ascii="Arial" w:hAnsi="Arial" w:cs="Arial"/>
          <w:b/>
          <w:bCs/>
          <w:sz w:val="22"/>
        </w:rPr>
        <w:t>04</w:t>
      </w:r>
      <w:r w:rsidR="000A15E9" w:rsidRPr="0012728B">
        <w:rPr>
          <w:rFonts w:ascii="Arial" w:hAnsi="Arial" w:cs="Arial"/>
          <w:b/>
          <w:bCs/>
          <w:sz w:val="22"/>
        </w:rPr>
        <w:t xml:space="preserve"> de </w:t>
      </w:r>
      <w:r w:rsidR="005B442A" w:rsidRPr="0012728B">
        <w:rPr>
          <w:rFonts w:ascii="Arial" w:hAnsi="Arial" w:cs="Arial"/>
          <w:b/>
          <w:bCs/>
          <w:sz w:val="22"/>
        </w:rPr>
        <w:t>agosto</w:t>
      </w:r>
      <w:r w:rsidR="007A54BB" w:rsidRPr="0012728B">
        <w:rPr>
          <w:rFonts w:ascii="Arial" w:hAnsi="Arial" w:cs="Arial"/>
          <w:b/>
          <w:bCs/>
          <w:sz w:val="22"/>
        </w:rPr>
        <w:t xml:space="preserve"> de </w:t>
      </w:r>
      <w:r w:rsidR="00E807DA" w:rsidRPr="0012728B">
        <w:rPr>
          <w:rFonts w:ascii="Arial" w:hAnsi="Arial" w:cs="Arial"/>
          <w:b/>
          <w:bCs/>
          <w:sz w:val="22"/>
        </w:rPr>
        <w:t>201</w:t>
      </w:r>
      <w:r w:rsidR="000A15E9" w:rsidRPr="0012728B">
        <w:rPr>
          <w:rFonts w:ascii="Arial" w:hAnsi="Arial" w:cs="Arial"/>
          <w:b/>
          <w:bCs/>
          <w:sz w:val="22"/>
        </w:rPr>
        <w:t>6.</w:t>
      </w:r>
      <w:r w:rsidR="0080196D" w:rsidRPr="0012728B">
        <w:rPr>
          <w:rFonts w:ascii="Arial" w:hAnsi="Arial" w:cs="Arial"/>
          <w:b/>
          <w:bCs/>
          <w:color w:val="FF0000"/>
          <w:sz w:val="22"/>
        </w:rPr>
        <w:t xml:space="preserve"> </w:t>
      </w:r>
    </w:p>
    <w:p w:rsidR="00A10337" w:rsidRPr="0012728B" w:rsidRDefault="00A10337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Cs/>
          <w:sz w:val="20"/>
          <w:szCs w:val="20"/>
        </w:rPr>
      </w:pPr>
    </w:p>
    <w:p w:rsidR="00E807DA" w:rsidRPr="0012728B" w:rsidRDefault="00B4152F" w:rsidP="00B4152F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  <w:r w:rsidRPr="0012728B">
        <w:rPr>
          <w:rFonts w:ascii="Arial" w:hAnsi="Arial" w:cs="Arial"/>
          <w:i/>
          <w:iCs/>
          <w:sz w:val="20"/>
          <w:szCs w:val="20"/>
        </w:rPr>
        <w:t>“</w:t>
      </w:r>
      <w:r w:rsidR="00E807DA" w:rsidRPr="0012728B">
        <w:rPr>
          <w:rFonts w:ascii="Arial" w:hAnsi="Arial" w:cs="Arial"/>
          <w:i/>
          <w:iCs/>
          <w:sz w:val="20"/>
          <w:szCs w:val="20"/>
        </w:rPr>
        <w:t xml:space="preserve">Define as diretrizes e o cronograma para a classificação de propostas visando </w:t>
      </w:r>
      <w:r w:rsidR="00D449FB" w:rsidRPr="0012728B">
        <w:rPr>
          <w:rFonts w:ascii="Arial" w:hAnsi="Arial" w:cs="Arial"/>
          <w:i/>
          <w:iCs/>
          <w:sz w:val="20"/>
          <w:szCs w:val="20"/>
        </w:rPr>
        <w:t>a</w:t>
      </w:r>
      <w:r w:rsidR="00E807DA" w:rsidRPr="0012728B">
        <w:rPr>
          <w:rFonts w:ascii="Arial" w:hAnsi="Arial" w:cs="Arial"/>
          <w:i/>
          <w:iCs/>
          <w:sz w:val="20"/>
          <w:szCs w:val="20"/>
        </w:rPr>
        <w:t xml:space="preserve"> indicação para obtençã</w:t>
      </w:r>
      <w:r w:rsidR="00076AC1" w:rsidRPr="0012728B">
        <w:rPr>
          <w:rFonts w:ascii="Arial" w:hAnsi="Arial" w:cs="Arial"/>
          <w:i/>
          <w:iCs/>
          <w:sz w:val="20"/>
          <w:szCs w:val="20"/>
        </w:rPr>
        <w:t>o de financiamento com recursos</w:t>
      </w:r>
      <w:r w:rsidR="007A0607" w:rsidRPr="0012728B">
        <w:rPr>
          <w:rFonts w:ascii="Arial" w:hAnsi="Arial" w:cs="Arial"/>
          <w:i/>
          <w:iCs/>
          <w:sz w:val="20"/>
          <w:szCs w:val="20"/>
        </w:rPr>
        <w:t xml:space="preserve"> </w:t>
      </w:r>
      <w:r w:rsidR="00076AC1" w:rsidRPr="0012728B">
        <w:rPr>
          <w:rFonts w:ascii="Arial" w:hAnsi="Arial" w:cs="Arial"/>
          <w:i/>
          <w:iCs/>
          <w:sz w:val="20"/>
          <w:szCs w:val="20"/>
        </w:rPr>
        <w:t>da</w:t>
      </w:r>
      <w:r w:rsidR="007A0607" w:rsidRPr="0012728B">
        <w:rPr>
          <w:rFonts w:ascii="Arial" w:hAnsi="Arial" w:cs="Arial"/>
          <w:i/>
          <w:iCs/>
          <w:sz w:val="20"/>
          <w:szCs w:val="20"/>
        </w:rPr>
        <w:t xml:space="preserve"> </w:t>
      </w:r>
      <w:r w:rsidR="00242674" w:rsidRPr="0012728B">
        <w:rPr>
          <w:rFonts w:ascii="Arial" w:hAnsi="Arial" w:cs="Arial"/>
          <w:i/>
          <w:iCs/>
          <w:sz w:val="20"/>
          <w:szCs w:val="20"/>
        </w:rPr>
        <w:t>cobrança</w:t>
      </w:r>
      <w:r w:rsidR="003106CE" w:rsidRPr="0012728B">
        <w:rPr>
          <w:rFonts w:ascii="Arial" w:hAnsi="Arial" w:cs="Arial"/>
          <w:i/>
          <w:iCs/>
          <w:sz w:val="20"/>
          <w:szCs w:val="20"/>
        </w:rPr>
        <w:t>/2015</w:t>
      </w:r>
      <w:r w:rsidR="00242674" w:rsidRPr="0012728B">
        <w:rPr>
          <w:rFonts w:ascii="Arial" w:hAnsi="Arial" w:cs="Arial"/>
          <w:i/>
          <w:iCs/>
          <w:sz w:val="20"/>
          <w:szCs w:val="20"/>
        </w:rPr>
        <w:t xml:space="preserve"> pelo uso dos recursos hídricos n</w:t>
      </w:r>
      <w:r w:rsidR="00076AC1" w:rsidRPr="0012728B">
        <w:rPr>
          <w:rFonts w:ascii="Arial" w:hAnsi="Arial" w:cs="Arial"/>
          <w:i/>
          <w:iCs/>
          <w:sz w:val="20"/>
          <w:szCs w:val="20"/>
        </w:rPr>
        <w:t xml:space="preserve">a Bacia </w:t>
      </w:r>
      <w:r w:rsidR="00076AC1" w:rsidRPr="0012728B">
        <w:rPr>
          <w:rFonts w:ascii="Arial" w:hAnsi="Arial" w:cs="Arial"/>
          <w:i/>
          <w:sz w:val="20"/>
          <w:szCs w:val="20"/>
        </w:rPr>
        <w:t>Hidrográfica da Baixada Santist</w:t>
      </w:r>
      <w:r w:rsidR="00242674" w:rsidRPr="0012728B">
        <w:rPr>
          <w:rFonts w:ascii="Arial" w:hAnsi="Arial" w:cs="Arial"/>
          <w:i/>
          <w:sz w:val="20"/>
          <w:szCs w:val="20"/>
        </w:rPr>
        <w:t>a</w:t>
      </w:r>
      <w:r w:rsidR="00A4552B" w:rsidRPr="0012728B">
        <w:rPr>
          <w:rFonts w:ascii="Arial" w:hAnsi="Arial" w:cs="Arial"/>
          <w:i/>
          <w:sz w:val="20"/>
          <w:szCs w:val="20"/>
        </w:rPr>
        <w:t xml:space="preserve"> e da cota-parte FEHIDRO</w:t>
      </w:r>
      <w:r w:rsidR="00242674" w:rsidRPr="0012728B">
        <w:rPr>
          <w:rFonts w:ascii="Arial" w:hAnsi="Arial" w:cs="Arial"/>
          <w:i/>
          <w:sz w:val="20"/>
          <w:szCs w:val="20"/>
        </w:rPr>
        <w:t xml:space="preserve">, </w:t>
      </w:r>
      <w:r w:rsidR="00FD2101" w:rsidRPr="0012728B">
        <w:rPr>
          <w:rFonts w:ascii="Arial" w:hAnsi="Arial" w:cs="Arial"/>
          <w:i/>
          <w:sz w:val="20"/>
          <w:szCs w:val="20"/>
        </w:rPr>
        <w:t>referente ao exercício de 2016</w:t>
      </w:r>
      <w:r w:rsidR="00EC2BFB" w:rsidRPr="0012728B">
        <w:rPr>
          <w:rFonts w:ascii="Arial" w:hAnsi="Arial" w:cs="Arial"/>
          <w:i/>
          <w:sz w:val="20"/>
          <w:szCs w:val="20"/>
        </w:rPr>
        <w:t xml:space="preserve"> – 2ª chamada -</w:t>
      </w:r>
      <w:proofErr w:type="gramStart"/>
      <w:r w:rsidR="00EC2BFB" w:rsidRPr="0012728B">
        <w:rPr>
          <w:rFonts w:ascii="Arial" w:hAnsi="Arial" w:cs="Arial"/>
          <w:i/>
          <w:sz w:val="20"/>
          <w:szCs w:val="20"/>
        </w:rPr>
        <w:t xml:space="preserve">, </w:t>
      </w:r>
      <w:r w:rsidR="00076AC1" w:rsidRPr="0012728B">
        <w:rPr>
          <w:rFonts w:ascii="Arial" w:hAnsi="Arial" w:cs="Arial"/>
          <w:i/>
          <w:sz w:val="20"/>
          <w:szCs w:val="20"/>
        </w:rPr>
        <w:t xml:space="preserve"> </w:t>
      </w:r>
      <w:r w:rsidR="006074B6" w:rsidRPr="0012728B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="006074B6" w:rsidRPr="0012728B">
        <w:rPr>
          <w:rFonts w:ascii="Arial" w:hAnsi="Arial" w:cs="Arial"/>
          <w:i/>
          <w:iCs/>
          <w:sz w:val="20"/>
          <w:szCs w:val="20"/>
        </w:rPr>
        <w:t xml:space="preserve"> </w:t>
      </w:r>
      <w:r w:rsidR="00E807DA" w:rsidRPr="0012728B">
        <w:rPr>
          <w:rFonts w:ascii="Arial" w:hAnsi="Arial" w:cs="Arial"/>
          <w:i/>
          <w:iCs/>
          <w:sz w:val="20"/>
          <w:szCs w:val="20"/>
        </w:rPr>
        <w:t>dá outras providências</w:t>
      </w:r>
      <w:r w:rsidRPr="0012728B">
        <w:rPr>
          <w:rFonts w:ascii="Arial" w:hAnsi="Arial" w:cs="Arial"/>
          <w:i/>
          <w:iCs/>
          <w:sz w:val="20"/>
          <w:szCs w:val="20"/>
        </w:rPr>
        <w:t>”</w:t>
      </w:r>
      <w:r w:rsidR="00E807DA" w:rsidRPr="0012728B">
        <w:rPr>
          <w:rFonts w:ascii="Arial" w:hAnsi="Arial" w:cs="Arial"/>
          <w:i/>
          <w:iCs/>
          <w:sz w:val="20"/>
          <w:szCs w:val="20"/>
        </w:rPr>
        <w:t>.</w:t>
      </w:r>
    </w:p>
    <w:p w:rsidR="00AA790A" w:rsidRDefault="00AA790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O Comitê da Bacia Hidrográfica da Baixada Santista criado pela Lei Estadual n° 9.</w:t>
      </w:r>
      <w:r w:rsidR="003D4E4D" w:rsidRPr="0012728B">
        <w:rPr>
          <w:rFonts w:ascii="Arial" w:hAnsi="Arial" w:cs="Arial"/>
          <w:sz w:val="20"/>
          <w:szCs w:val="20"/>
        </w:rPr>
        <w:t>034 de 27/12/94</w:t>
      </w:r>
      <w:r w:rsidRPr="0012728B">
        <w:rPr>
          <w:rFonts w:ascii="Arial" w:hAnsi="Arial" w:cs="Arial"/>
          <w:sz w:val="20"/>
          <w:szCs w:val="20"/>
        </w:rPr>
        <w:t xml:space="preserve">, com fundamento no Artigo 19 e seguintes do Estatuto, no uso de suas atribuições legais, em sua </w:t>
      </w:r>
      <w:r w:rsidR="00E93723" w:rsidRPr="0012728B">
        <w:rPr>
          <w:rFonts w:ascii="Arial" w:hAnsi="Arial" w:cs="Arial"/>
          <w:sz w:val="20"/>
          <w:szCs w:val="20"/>
        </w:rPr>
        <w:t>42ª</w:t>
      </w:r>
      <w:r w:rsidR="00755B07" w:rsidRPr="0012728B">
        <w:rPr>
          <w:rFonts w:ascii="Arial" w:hAnsi="Arial" w:cs="Arial"/>
          <w:sz w:val="20"/>
          <w:szCs w:val="20"/>
        </w:rPr>
        <w:t xml:space="preserve"> Reunião </w:t>
      </w:r>
      <w:r w:rsidR="00164506" w:rsidRPr="0012728B">
        <w:rPr>
          <w:rFonts w:ascii="Arial" w:hAnsi="Arial" w:cs="Arial"/>
          <w:sz w:val="20"/>
          <w:szCs w:val="20"/>
        </w:rPr>
        <w:t>O</w:t>
      </w:r>
      <w:r w:rsidRPr="0012728B">
        <w:rPr>
          <w:rFonts w:ascii="Arial" w:hAnsi="Arial" w:cs="Arial"/>
          <w:sz w:val="20"/>
          <w:szCs w:val="20"/>
        </w:rPr>
        <w:t xml:space="preserve">rdinária de </w:t>
      </w:r>
      <w:r w:rsidR="00E93723" w:rsidRPr="0012728B">
        <w:rPr>
          <w:rFonts w:ascii="Arial" w:hAnsi="Arial" w:cs="Arial"/>
          <w:sz w:val="20"/>
          <w:szCs w:val="20"/>
        </w:rPr>
        <w:t>11/02/2016</w:t>
      </w:r>
      <w:r w:rsidRPr="0012728B">
        <w:rPr>
          <w:rFonts w:ascii="Arial" w:hAnsi="Arial" w:cs="Arial"/>
          <w:sz w:val="20"/>
          <w:szCs w:val="20"/>
        </w:rPr>
        <w:t>, considera</w:t>
      </w:r>
      <w:r w:rsidR="00883A89" w:rsidRPr="0012728B">
        <w:rPr>
          <w:rFonts w:ascii="Arial" w:hAnsi="Arial" w:cs="Arial"/>
          <w:sz w:val="20"/>
          <w:szCs w:val="20"/>
        </w:rPr>
        <w:t>ndo</w:t>
      </w:r>
      <w:r w:rsidRPr="0012728B">
        <w:rPr>
          <w:rFonts w:ascii="Arial" w:hAnsi="Arial" w:cs="Arial"/>
          <w:sz w:val="20"/>
          <w:szCs w:val="20"/>
        </w:rPr>
        <w:t xml:space="preserve"> que:</w:t>
      </w:r>
    </w:p>
    <w:p w:rsidR="0084687D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- A</w:t>
      </w:r>
      <w:r w:rsidRPr="0012728B">
        <w:rPr>
          <w:rFonts w:ascii="Arial" w:hAnsi="Arial" w:cs="Arial"/>
          <w:sz w:val="20"/>
          <w:szCs w:val="20"/>
        </w:rPr>
        <w:t xml:space="preserve"> Câmara Técnica de Planejamento</w:t>
      </w:r>
      <w:r w:rsidR="001E1923" w:rsidRPr="0012728B">
        <w:rPr>
          <w:rFonts w:ascii="Arial" w:hAnsi="Arial" w:cs="Arial"/>
          <w:sz w:val="20"/>
          <w:szCs w:val="20"/>
        </w:rPr>
        <w:t xml:space="preserve"> e Gerenciamento</w:t>
      </w:r>
      <w:r w:rsidRPr="0012728B">
        <w:rPr>
          <w:rFonts w:ascii="Arial" w:hAnsi="Arial" w:cs="Arial"/>
          <w:sz w:val="20"/>
          <w:szCs w:val="20"/>
        </w:rPr>
        <w:t xml:space="preserve"> (CT-PG), revisou os critérios gerais e específicos para </w:t>
      </w:r>
      <w:r w:rsidR="004859B9" w:rsidRPr="0012728B">
        <w:rPr>
          <w:rFonts w:ascii="Arial" w:hAnsi="Arial" w:cs="Arial"/>
          <w:sz w:val="20"/>
          <w:szCs w:val="20"/>
        </w:rPr>
        <w:t>classificação das</w:t>
      </w:r>
      <w:r w:rsidRPr="0012728B">
        <w:rPr>
          <w:rFonts w:ascii="Arial" w:hAnsi="Arial" w:cs="Arial"/>
          <w:sz w:val="20"/>
          <w:szCs w:val="20"/>
        </w:rPr>
        <w:t xml:space="preserve"> propostas</w:t>
      </w:r>
      <w:r w:rsidR="00497790" w:rsidRPr="0012728B">
        <w:rPr>
          <w:rFonts w:ascii="Arial" w:hAnsi="Arial" w:cs="Arial"/>
          <w:sz w:val="20"/>
          <w:szCs w:val="20"/>
        </w:rPr>
        <w:t>;</w:t>
      </w:r>
    </w:p>
    <w:p w:rsidR="006651B9" w:rsidRPr="0012728B" w:rsidRDefault="006651B9" w:rsidP="00665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2728B">
        <w:rPr>
          <w:rFonts w:ascii="Arial" w:hAnsi="Arial" w:cs="Arial"/>
          <w:color w:val="000000"/>
          <w:sz w:val="20"/>
          <w:szCs w:val="20"/>
        </w:rPr>
        <w:t>-A Deliberação COFEHIDRO nº 163 de 29 de janeiro de 2016 – dispõe sobre o plano de aplicação do FEHIDRO para 2016;</w:t>
      </w:r>
    </w:p>
    <w:p w:rsidR="006C37F4" w:rsidRPr="0012728B" w:rsidRDefault="006C37F4" w:rsidP="00665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5569" w:rsidRPr="0012728B" w:rsidRDefault="008B5569" w:rsidP="008B5569">
      <w:pPr>
        <w:autoSpaceDE w:val="0"/>
        <w:spacing w:after="120"/>
        <w:jc w:val="both"/>
        <w:rPr>
          <w:rFonts w:ascii="Arial" w:hAnsi="Arial" w:cs="Arial"/>
          <w:strike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-</w:t>
      </w:r>
      <w:r w:rsidRPr="0012728B">
        <w:rPr>
          <w:rFonts w:ascii="Arial" w:hAnsi="Arial" w:cs="Arial"/>
          <w:sz w:val="20"/>
          <w:szCs w:val="20"/>
        </w:rPr>
        <w:t xml:space="preserve"> </w:t>
      </w:r>
      <w:r w:rsidR="00A91C3E" w:rsidRPr="0012728B">
        <w:rPr>
          <w:rFonts w:ascii="Arial" w:hAnsi="Arial" w:cs="Arial"/>
          <w:sz w:val="20"/>
          <w:szCs w:val="20"/>
        </w:rPr>
        <w:t xml:space="preserve">A Deliberação CBH-BS nº </w:t>
      </w:r>
      <w:r w:rsidR="00396D47" w:rsidRPr="0012728B">
        <w:rPr>
          <w:rFonts w:ascii="Arial" w:hAnsi="Arial" w:cs="Arial"/>
          <w:sz w:val="20"/>
          <w:szCs w:val="20"/>
        </w:rPr>
        <w:t>30</w:t>
      </w:r>
      <w:r w:rsidR="00A91C3E" w:rsidRPr="0012728B">
        <w:rPr>
          <w:rFonts w:ascii="Arial" w:hAnsi="Arial" w:cs="Arial"/>
          <w:sz w:val="20"/>
          <w:szCs w:val="20"/>
        </w:rPr>
        <w:t>8</w:t>
      </w:r>
      <w:r w:rsidR="008C0933" w:rsidRPr="0012728B">
        <w:rPr>
          <w:rFonts w:ascii="Arial" w:hAnsi="Arial" w:cs="Arial"/>
          <w:sz w:val="20"/>
          <w:szCs w:val="20"/>
        </w:rPr>
        <w:t>/2016 -</w:t>
      </w:r>
      <w:r w:rsidRPr="0012728B">
        <w:rPr>
          <w:rFonts w:ascii="Arial" w:hAnsi="Arial" w:cs="Arial"/>
          <w:sz w:val="20"/>
          <w:szCs w:val="20"/>
        </w:rPr>
        <w:t xml:space="preserve">  </w:t>
      </w:r>
      <w:r w:rsidR="008C0933" w:rsidRPr="0012728B">
        <w:rPr>
          <w:rFonts w:ascii="Arial" w:hAnsi="Arial" w:cs="Arial"/>
          <w:sz w:val="20"/>
          <w:szCs w:val="20"/>
        </w:rPr>
        <w:t>“</w:t>
      </w:r>
      <w:r w:rsidRPr="0012728B">
        <w:rPr>
          <w:rFonts w:ascii="Arial" w:hAnsi="Arial" w:cs="Arial"/>
          <w:sz w:val="20"/>
          <w:szCs w:val="20"/>
        </w:rPr>
        <w:t xml:space="preserve">Aprova </w:t>
      </w:r>
      <w:r w:rsidR="00861DD2" w:rsidRPr="0012728B">
        <w:rPr>
          <w:rFonts w:ascii="Arial" w:hAnsi="Arial" w:cs="Arial"/>
          <w:sz w:val="20"/>
          <w:szCs w:val="20"/>
        </w:rPr>
        <w:t>o P</w:t>
      </w:r>
      <w:r w:rsidR="00811A36" w:rsidRPr="0012728B">
        <w:rPr>
          <w:rFonts w:ascii="Arial" w:hAnsi="Arial" w:cs="Arial"/>
          <w:sz w:val="20"/>
          <w:szCs w:val="20"/>
        </w:rPr>
        <w:t>lano</w:t>
      </w:r>
      <w:r w:rsidRPr="0012728B">
        <w:rPr>
          <w:rFonts w:ascii="Arial" w:hAnsi="Arial" w:cs="Arial"/>
          <w:sz w:val="20"/>
          <w:szCs w:val="20"/>
        </w:rPr>
        <w:t xml:space="preserve"> de Investimentos </w:t>
      </w:r>
      <w:r w:rsidR="00811A36" w:rsidRPr="0012728B">
        <w:rPr>
          <w:rFonts w:ascii="Arial" w:hAnsi="Arial" w:cs="Arial"/>
          <w:sz w:val="20"/>
          <w:szCs w:val="20"/>
        </w:rPr>
        <w:t xml:space="preserve">e custeio, </w:t>
      </w:r>
      <w:r w:rsidRPr="0012728B">
        <w:rPr>
          <w:rFonts w:ascii="Arial" w:hAnsi="Arial" w:cs="Arial"/>
          <w:sz w:val="20"/>
          <w:szCs w:val="20"/>
        </w:rPr>
        <w:t>para 2016, com os recursos da Cobrança pelo uso dos recursos hídricos</w:t>
      </w:r>
      <w:r w:rsidR="00AD2919" w:rsidRPr="0012728B">
        <w:rPr>
          <w:rFonts w:ascii="Arial" w:hAnsi="Arial" w:cs="Arial"/>
          <w:sz w:val="20"/>
          <w:szCs w:val="20"/>
        </w:rPr>
        <w:t>/2015</w:t>
      </w:r>
      <w:r w:rsidR="00396D47" w:rsidRPr="0012728B">
        <w:rPr>
          <w:rFonts w:ascii="Arial" w:hAnsi="Arial" w:cs="Arial"/>
          <w:sz w:val="20"/>
          <w:szCs w:val="20"/>
        </w:rPr>
        <w:t>;</w:t>
      </w:r>
    </w:p>
    <w:p w:rsidR="00076AC1" w:rsidRPr="0012728B" w:rsidRDefault="00076AC1" w:rsidP="00076AC1">
      <w:pPr>
        <w:jc w:val="both"/>
        <w:rPr>
          <w:rFonts w:ascii="Arial" w:hAnsi="Arial" w:cs="Arial"/>
          <w:b/>
          <w:sz w:val="22"/>
          <w:szCs w:val="22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Delibera</w:t>
      </w:r>
      <w:r w:rsidRPr="0012728B">
        <w:rPr>
          <w:rFonts w:ascii="Arial" w:hAnsi="Arial" w:cs="Arial"/>
          <w:sz w:val="20"/>
          <w:szCs w:val="20"/>
        </w:rPr>
        <w:t>:</w:t>
      </w:r>
    </w:p>
    <w:p w:rsidR="00371F96" w:rsidRPr="0012728B" w:rsidRDefault="00371F96" w:rsidP="00371F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2728B">
        <w:rPr>
          <w:rFonts w:ascii="Arial" w:hAnsi="Arial" w:cs="Arial"/>
          <w:b/>
          <w:bCs/>
          <w:color w:val="000000"/>
          <w:sz w:val="20"/>
          <w:szCs w:val="20"/>
        </w:rPr>
        <w:t xml:space="preserve">ART 1º </w:t>
      </w:r>
      <w:r w:rsidRPr="0012728B">
        <w:rPr>
          <w:rFonts w:ascii="Arial" w:hAnsi="Arial" w:cs="Arial"/>
          <w:color w:val="000000"/>
          <w:sz w:val="20"/>
          <w:szCs w:val="20"/>
        </w:rPr>
        <w:t xml:space="preserve">- Esta Deliberação revoga as disposições contidas nas </w:t>
      </w:r>
      <w:r w:rsidR="001B3E03" w:rsidRPr="0012728B">
        <w:rPr>
          <w:rFonts w:ascii="Arial" w:hAnsi="Arial" w:cs="Arial"/>
          <w:color w:val="000000"/>
          <w:sz w:val="20"/>
          <w:szCs w:val="20"/>
        </w:rPr>
        <w:t xml:space="preserve">Deliberações </w:t>
      </w:r>
      <w:r w:rsidR="008C1EE9" w:rsidRPr="0012728B">
        <w:rPr>
          <w:rFonts w:ascii="Arial" w:hAnsi="Arial" w:cs="Arial"/>
          <w:color w:val="000000"/>
          <w:sz w:val="20"/>
          <w:szCs w:val="20"/>
        </w:rPr>
        <w:t>298/2016</w:t>
      </w:r>
      <w:r w:rsidRPr="0012728B">
        <w:rPr>
          <w:rFonts w:ascii="Arial" w:hAnsi="Arial" w:cs="Arial"/>
          <w:sz w:val="20"/>
          <w:szCs w:val="20"/>
        </w:rPr>
        <w:t xml:space="preserve"> </w:t>
      </w:r>
      <w:r w:rsidRPr="0012728B">
        <w:rPr>
          <w:rFonts w:ascii="Arial" w:hAnsi="Arial" w:cs="Arial"/>
          <w:color w:val="000000"/>
          <w:sz w:val="20"/>
          <w:szCs w:val="20"/>
        </w:rPr>
        <w:t>e entra em vigor na data de sua publicação no Diário Oficial do Estado de São Paulo.</w:t>
      </w:r>
    </w:p>
    <w:p w:rsidR="00E807DA" w:rsidRPr="0012728B" w:rsidRDefault="00E807DA" w:rsidP="00E807DA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ART 2</w:t>
      </w:r>
      <w:r w:rsidR="00E807DA" w:rsidRPr="0012728B">
        <w:rPr>
          <w:rFonts w:ascii="Arial" w:hAnsi="Arial" w:cs="Arial"/>
          <w:b/>
          <w:bCs/>
          <w:sz w:val="20"/>
          <w:szCs w:val="20"/>
        </w:rPr>
        <w:t>º</w:t>
      </w:r>
      <w:r w:rsidR="00E807DA" w:rsidRPr="0012728B">
        <w:rPr>
          <w:rFonts w:ascii="Arial" w:hAnsi="Arial" w:cs="Arial"/>
          <w:bCs/>
          <w:sz w:val="20"/>
          <w:szCs w:val="20"/>
        </w:rPr>
        <w:t xml:space="preserve"> - A obtenção de financiamento </w:t>
      </w:r>
      <w:r w:rsidR="00852354" w:rsidRPr="0012728B">
        <w:rPr>
          <w:rFonts w:ascii="Arial" w:hAnsi="Arial" w:cs="Arial"/>
          <w:bCs/>
          <w:sz w:val="20"/>
          <w:szCs w:val="20"/>
        </w:rPr>
        <w:t>relativo ao ano de 201</w:t>
      </w:r>
      <w:r w:rsidR="0099602C" w:rsidRPr="0012728B">
        <w:rPr>
          <w:rFonts w:ascii="Arial" w:hAnsi="Arial" w:cs="Arial"/>
          <w:bCs/>
          <w:sz w:val="20"/>
          <w:szCs w:val="20"/>
        </w:rPr>
        <w:t>6</w:t>
      </w:r>
      <w:r w:rsidR="00164506" w:rsidRPr="0012728B">
        <w:rPr>
          <w:rFonts w:ascii="Arial" w:hAnsi="Arial" w:cs="Arial"/>
          <w:bCs/>
          <w:sz w:val="20"/>
          <w:szCs w:val="20"/>
        </w:rPr>
        <w:t xml:space="preserve"> </w:t>
      </w:r>
      <w:r w:rsidR="00E807DA" w:rsidRPr="0012728B">
        <w:rPr>
          <w:rFonts w:ascii="Arial" w:hAnsi="Arial" w:cs="Arial"/>
          <w:bCs/>
          <w:sz w:val="20"/>
          <w:szCs w:val="20"/>
        </w:rPr>
        <w:t xml:space="preserve">para projetos, estudos, </w:t>
      </w:r>
      <w:r w:rsidR="002722AA" w:rsidRPr="0012728B">
        <w:rPr>
          <w:rFonts w:ascii="Arial" w:hAnsi="Arial" w:cs="Arial"/>
          <w:bCs/>
          <w:sz w:val="20"/>
          <w:szCs w:val="20"/>
        </w:rPr>
        <w:t xml:space="preserve">serviços e obras com recursos da </w:t>
      </w:r>
      <w:r w:rsidR="00D80370" w:rsidRPr="0012728B">
        <w:rPr>
          <w:rFonts w:ascii="Arial" w:hAnsi="Arial" w:cs="Arial"/>
          <w:bCs/>
          <w:sz w:val="20"/>
          <w:szCs w:val="20"/>
        </w:rPr>
        <w:t>C</w:t>
      </w:r>
      <w:r w:rsidR="00257E9C" w:rsidRPr="0012728B">
        <w:rPr>
          <w:rFonts w:ascii="Arial" w:hAnsi="Arial" w:cs="Arial"/>
          <w:bCs/>
          <w:sz w:val="20"/>
          <w:szCs w:val="20"/>
        </w:rPr>
        <w:t>obrança</w:t>
      </w:r>
      <w:r w:rsidR="00D80370" w:rsidRPr="0012728B">
        <w:rPr>
          <w:rFonts w:ascii="Arial" w:hAnsi="Arial" w:cs="Arial"/>
          <w:bCs/>
          <w:sz w:val="20"/>
          <w:szCs w:val="20"/>
        </w:rPr>
        <w:t xml:space="preserve"> pelo uso dos recursos hídricos</w:t>
      </w:r>
      <w:r w:rsidR="00F40BFB" w:rsidRPr="0012728B">
        <w:rPr>
          <w:rFonts w:ascii="Arial" w:hAnsi="Arial" w:cs="Arial"/>
          <w:bCs/>
          <w:sz w:val="20"/>
          <w:szCs w:val="20"/>
        </w:rPr>
        <w:t xml:space="preserve"> e da cota parte na</w:t>
      </w:r>
      <w:r w:rsidR="00164506" w:rsidRPr="0012728B">
        <w:rPr>
          <w:rFonts w:ascii="Arial" w:hAnsi="Arial" w:cs="Arial"/>
          <w:bCs/>
          <w:sz w:val="20"/>
          <w:szCs w:val="20"/>
        </w:rPr>
        <w:t xml:space="preserve"> Bacia </w:t>
      </w:r>
      <w:r w:rsidR="00164506" w:rsidRPr="0012728B">
        <w:rPr>
          <w:rFonts w:ascii="Arial" w:hAnsi="Arial" w:cs="Arial"/>
          <w:sz w:val="20"/>
          <w:szCs w:val="20"/>
        </w:rPr>
        <w:t>Hidrográfica da Baixada Santista</w:t>
      </w:r>
      <w:r w:rsidR="0099602C" w:rsidRPr="0012728B">
        <w:rPr>
          <w:rFonts w:ascii="Arial" w:hAnsi="Arial" w:cs="Arial"/>
          <w:sz w:val="20"/>
          <w:szCs w:val="20"/>
        </w:rPr>
        <w:t xml:space="preserve"> </w:t>
      </w:r>
      <w:r w:rsidR="00E807DA" w:rsidRPr="0012728B">
        <w:rPr>
          <w:rFonts w:ascii="Arial" w:hAnsi="Arial" w:cs="Arial"/>
          <w:bCs/>
          <w:sz w:val="20"/>
          <w:szCs w:val="20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Parágrafo único</w:t>
      </w:r>
      <w:r w:rsidRPr="0012728B">
        <w:rPr>
          <w:rFonts w:ascii="Arial" w:hAnsi="Arial" w:cs="Arial"/>
          <w:bCs/>
          <w:sz w:val="20"/>
          <w:szCs w:val="20"/>
        </w:rPr>
        <w:t>: Constam desta Deliberação 6 (seis) anexos, a saber: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I. Anexo I: Critérios de elegibilidade dos proponentes;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II. Anexo II: Cronograma;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III. Anexo III: Relação de documentos;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IV. Anexo IV: Estrutura das propostas;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V. Anexo V: Critérios de pontuação das propostas;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VI. Anexo VI: </w:t>
      </w:r>
      <w:r w:rsidRPr="0012728B">
        <w:rPr>
          <w:rFonts w:ascii="Arial" w:hAnsi="Arial" w:cs="Arial"/>
          <w:sz w:val="20"/>
          <w:szCs w:val="20"/>
        </w:rPr>
        <w:t>Descrição das ações priorizadas</w:t>
      </w:r>
      <w:r w:rsidR="00F40BFB" w:rsidRPr="0012728B">
        <w:rPr>
          <w:rFonts w:ascii="Arial" w:hAnsi="Arial" w:cs="Arial"/>
          <w:sz w:val="20"/>
          <w:szCs w:val="20"/>
        </w:rPr>
        <w:t xml:space="preserve"> com recursos da cobrança e da cota-parte</w:t>
      </w:r>
      <w:r w:rsidRPr="0012728B">
        <w:rPr>
          <w:rFonts w:ascii="Arial" w:hAnsi="Arial" w:cs="Arial"/>
          <w:sz w:val="20"/>
          <w:szCs w:val="20"/>
        </w:rPr>
        <w:t>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12728B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CAPITULO I</w:t>
      </w: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DAS DEFINIÇÕES</w:t>
      </w:r>
    </w:p>
    <w:p w:rsidR="00E807DA" w:rsidRPr="0012728B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ART 3</w:t>
      </w:r>
      <w:r w:rsidR="00E807DA" w:rsidRPr="0012728B">
        <w:rPr>
          <w:rFonts w:ascii="Arial" w:hAnsi="Arial" w:cs="Arial"/>
          <w:b/>
          <w:bCs/>
          <w:sz w:val="20"/>
          <w:szCs w:val="20"/>
        </w:rPr>
        <w:t>º</w:t>
      </w:r>
      <w:r w:rsidR="00E807DA" w:rsidRPr="0012728B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I. </w:t>
      </w:r>
      <w:r w:rsidRPr="0012728B">
        <w:rPr>
          <w:rFonts w:ascii="Arial" w:hAnsi="Arial" w:cs="Arial"/>
          <w:b/>
          <w:bCs/>
          <w:sz w:val="20"/>
          <w:szCs w:val="20"/>
        </w:rPr>
        <w:t>Agente financeiro</w:t>
      </w:r>
      <w:r w:rsidRPr="0012728B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II. </w:t>
      </w:r>
      <w:r w:rsidRPr="0012728B">
        <w:rPr>
          <w:rFonts w:ascii="Arial" w:hAnsi="Arial" w:cs="Arial"/>
          <w:b/>
          <w:bCs/>
          <w:sz w:val="20"/>
          <w:szCs w:val="20"/>
        </w:rPr>
        <w:t>Agente técnico</w:t>
      </w:r>
      <w:r w:rsidRPr="0012728B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III. </w:t>
      </w:r>
      <w:r w:rsidRPr="0012728B">
        <w:rPr>
          <w:rFonts w:ascii="Arial" w:hAnsi="Arial" w:cs="Arial"/>
          <w:b/>
          <w:bCs/>
          <w:sz w:val="20"/>
          <w:szCs w:val="20"/>
        </w:rPr>
        <w:t>Carteira suplementar</w:t>
      </w:r>
      <w:r w:rsidRPr="0012728B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IV. </w:t>
      </w:r>
      <w:r w:rsidRPr="0012728B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12728B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lastRenderedPageBreak/>
        <w:t xml:space="preserve">V. </w:t>
      </w:r>
      <w:r w:rsidRPr="0012728B">
        <w:rPr>
          <w:rFonts w:ascii="Arial" w:hAnsi="Arial" w:cs="Arial"/>
          <w:b/>
          <w:bCs/>
          <w:sz w:val="20"/>
          <w:szCs w:val="20"/>
        </w:rPr>
        <w:t>Contrapartida</w:t>
      </w:r>
      <w:r w:rsidRPr="0012728B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VI. </w:t>
      </w:r>
      <w:r w:rsidRPr="0012728B">
        <w:rPr>
          <w:rFonts w:ascii="Arial" w:hAnsi="Arial" w:cs="Arial"/>
          <w:b/>
          <w:bCs/>
          <w:sz w:val="20"/>
          <w:szCs w:val="20"/>
        </w:rPr>
        <w:t>Estudos e projetos</w:t>
      </w:r>
      <w:r w:rsidRPr="0012728B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VII. </w:t>
      </w:r>
      <w:r w:rsidRPr="0012728B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12728B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VIII. </w:t>
      </w:r>
      <w:r w:rsidRPr="0012728B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12728B">
        <w:rPr>
          <w:rFonts w:ascii="Arial" w:hAnsi="Arial" w:cs="Arial"/>
          <w:bCs/>
          <w:sz w:val="20"/>
          <w:szCs w:val="20"/>
        </w:rPr>
        <w:t xml:space="preserve">: É aquele que deve ser devolvido pelo proponente, de acordo </w:t>
      </w:r>
      <w:r w:rsidR="00883A89" w:rsidRPr="0012728B">
        <w:rPr>
          <w:rFonts w:ascii="Arial" w:hAnsi="Arial" w:cs="Arial"/>
          <w:bCs/>
          <w:sz w:val="20"/>
          <w:szCs w:val="20"/>
        </w:rPr>
        <w:t xml:space="preserve">com </w:t>
      </w:r>
      <w:r w:rsidRPr="0012728B">
        <w:rPr>
          <w:rFonts w:ascii="Arial" w:hAnsi="Arial" w:cs="Arial"/>
          <w:bCs/>
          <w:sz w:val="20"/>
          <w:szCs w:val="20"/>
        </w:rPr>
        <w:t>o MPO.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IX. </w:t>
      </w:r>
      <w:r w:rsidRPr="0012728B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12728B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80667F" w:rsidRPr="0012728B" w:rsidRDefault="0080667F" w:rsidP="0080667F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t-BR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X. </w:t>
      </w:r>
      <w:r w:rsidRPr="0012728B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 w:rsidRPr="0012728B">
        <w:rPr>
          <w:rFonts w:ascii="Arial" w:hAnsi="Arial" w:cs="Arial"/>
          <w:bCs/>
          <w:sz w:val="20"/>
          <w:szCs w:val="20"/>
        </w:rPr>
        <w:t xml:space="preserve">: São programas que </w:t>
      </w:r>
      <w:r w:rsidRPr="0012728B"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X</w:t>
      </w:r>
      <w:r w:rsidR="0080667F" w:rsidRPr="0012728B">
        <w:rPr>
          <w:rFonts w:ascii="Arial" w:hAnsi="Arial" w:cs="Arial"/>
          <w:bCs/>
          <w:sz w:val="20"/>
          <w:szCs w:val="20"/>
        </w:rPr>
        <w:t>I</w:t>
      </w:r>
      <w:r w:rsidRPr="0012728B">
        <w:rPr>
          <w:rFonts w:ascii="Arial" w:hAnsi="Arial" w:cs="Arial"/>
          <w:bCs/>
          <w:sz w:val="20"/>
          <w:szCs w:val="20"/>
        </w:rPr>
        <w:t xml:space="preserve">. </w:t>
      </w:r>
      <w:r w:rsidRPr="0012728B">
        <w:rPr>
          <w:rFonts w:ascii="Arial" w:hAnsi="Arial" w:cs="Arial"/>
          <w:b/>
          <w:bCs/>
          <w:sz w:val="20"/>
          <w:szCs w:val="20"/>
        </w:rPr>
        <w:t>Proponente</w:t>
      </w:r>
      <w:r w:rsidRPr="0012728B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XI</w:t>
      </w:r>
      <w:r w:rsidR="0080667F" w:rsidRPr="0012728B">
        <w:rPr>
          <w:rFonts w:ascii="Arial" w:hAnsi="Arial" w:cs="Arial"/>
          <w:bCs/>
          <w:sz w:val="20"/>
          <w:szCs w:val="20"/>
        </w:rPr>
        <w:t>I</w:t>
      </w:r>
      <w:r w:rsidRPr="0012728B">
        <w:rPr>
          <w:rFonts w:ascii="Arial" w:hAnsi="Arial" w:cs="Arial"/>
          <w:bCs/>
          <w:sz w:val="20"/>
          <w:szCs w:val="20"/>
        </w:rPr>
        <w:t xml:space="preserve">. </w:t>
      </w:r>
      <w:r w:rsidRPr="0012728B">
        <w:rPr>
          <w:rFonts w:ascii="Arial" w:hAnsi="Arial" w:cs="Arial"/>
          <w:b/>
          <w:bCs/>
          <w:sz w:val="20"/>
          <w:szCs w:val="20"/>
        </w:rPr>
        <w:t>Propostas</w:t>
      </w:r>
      <w:r w:rsidRPr="0012728B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XII</w:t>
      </w:r>
      <w:r w:rsidR="0080667F" w:rsidRPr="0012728B">
        <w:rPr>
          <w:rFonts w:ascii="Arial" w:hAnsi="Arial" w:cs="Arial"/>
          <w:bCs/>
          <w:sz w:val="20"/>
          <w:szCs w:val="20"/>
        </w:rPr>
        <w:t>I</w:t>
      </w:r>
      <w:r w:rsidRPr="0012728B">
        <w:rPr>
          <w:rFonts w:ascii="Arial" w:hAnsi="Arial" w:cs="Arial"/>
          <w:bCs/>
          <w:sz w:val="20"/>
          <w:szCs w:val="20"/>
        </w:rPr>
        <w:t xml:space="preserve">. </w:t>
      </w:r>
      <w:r w:rsidRPr="0012728B">
        <w:rPr>
          <w:rFonts w:ascii="Arial" w:hAnsi="Arial" w:cs="Arial"/>
          <w:b/>
          <w:bCs/>
          <w:sz w:val="20"/>
          <w:szCs w:val="20"/>
        </w:rPr>
        <w:t>Responsável técnico</w:t>
      </w:r>
      <w:r w:rsidRPr="0012728B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E807DA" w:rsidRPr="0012728B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X</w:t>
      </w:r>
      <w:r w:rsidR="00E807DA" w:rsidRPr="0012728B">
        <w:rPr>
          <w:rFonts w:ascii="Arial" w:hAnsi="Arial" w:cs="Arial"/>
          <w:bCs/>
          <w:sz w:val="20"/>
          <w:szCs w:val="20"/>
        </w:rPr>
        <w:t>I</w:t>
      </w:r>
      <w:r w:rsidRPr="0012728B">
        <w:rPr>
          <w:rFonts w:ascii="Arial" w:hAnsi="Arial" w:cs="Arial"/>
          <w:bCs/>
          <w:sz w:val="20"/>
          <w:szCs w:val="20"/>
        </w:rPr>
        <w:t>V</w:t>
      </w:r>
      <w:r w:rsidR="00E807DA" w:rsidRPr="0012728B">
        <w:rPr>
          <w:rFonts w:ascii="Arial" w:hAnsi="Arial" w:cs="Arial"/>
          <w:bCs/>
          <w:sz w:val="20"/>
          <w:szCs w:val="20"/>
        </w:rPr>
        <w:t xml:space="preserve">. </w:t>
      </w:r>
      <w:r w:rsidR="00E807DA" w:rsidRPr="0012728B">
        <w:rPr>
          <w:rFonts w:ascii="Arial" w:hAnsi="Arial" w:cs="Arial"/>
          <w:b/>
          <w:bCs/>
          <w:sz w:val="20"/>
          <w:szCs w:val="20"/>
        </w:rPr>
        <w:t>Serviços e obras</w:t>
      </w:r>
      <w:r w:rsidR="00E807DA" w:rsidRPr="0012728B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E807DA" w:rsidRPr="0012728B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X</w:t>
      </w:r>
      <w:r w:rsidR="00E807DA" w:rsidRPr="0012728B">
        <w:rPr>
          <w:rFonts w:ascii="Arial" w:hAnsi="Arial" w:cs="Arial"/>
          <w:bCs/>
          <w:sz w:val="20"/>
          <w:szCs w:val="20"/>
        </w:rPr>
        <w:t xml:space="preserve">V. </w:t>
      </w:r>
      <w:r w:rsidR="00E807DA" w:rsidRPr="0012728B">
        <w:rPr>
          <w:rFonts w:ascii="Arial" w:hAnsi="Arial" w:cs="Arial"/>
          <w:b/>
          <w:bCs/>
          <w:sz w:val="20"/>
          <w:szCs w:val="20"/>
        </w:rPr>
        <w:t>Tomador</w:t>
      </w:r>
      <w:r w:rsidR="00E807DA" w:rsidRPr="0012728B">
        <w:rPr>
          <w:rFonts w:ascii="Arial" w:hAnsi="Arial" w:cs="Arial"/>
          <w:bCs/>
          <w:sz w:val="20"/>
          <w:szCs w:val="20"/>
        </w:rPr>
        <w:t>: Proponente que obteve aprovação pelo CBH-BS de sua proposta.</w:t>
      </w:r>
    </w:p>
    <w:p w:rsidR="00E807DA" w:rsidRPr="0012728B" w:rsidRDefault="00E807DA" w:rsidP="00E807DA">
      <w:pPr>
        <w:autoSpaceDE w:val="0"/>
        <w:spacing w:after="120"/>
        <w:jc w:val="both"/>
      </w:pPr>
    </w:p>
    <w:p w:rsidR="00E807DA" w:rsidRPr="0012728B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CAPÍTULO II</w:t>
      </w: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:rsidR="00E807DA" w:rsidRPr="0012728B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ART. 4</w:t>
      </w:r>
      <w:r w:rsidR="00E807DA" w:rsidRPr="0012728B">
        <w:rPr>
          <w:rFonts w:ascii="Arial" w:hAnsi="Arial" w:cs="Arial"/>
          <w:b/>
          <w:bCs/>
          <w:sz w:val="20"/>
          <w:szCs w:val="20"/>
        </w:rPr>
        <w:t>º</w:t>
      </w:r>
      <w:r w:rsidR="00E807DA" w:rsidRPr="0012728B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I. Dar suporte técnico e administrativo à </w:t>
      </w:r>
      <w:r w:rsidR="00E35B77" w:rsidRPr="0012728B">
        <w:rPr>
          <w:rFonts w:ascii="Arial" w:hAnsi="Arial" w:cs="Arial"/>
          <w:bCs/>
          <w:sz w:val="20"/>
          <w:szCs w:val="20"/>
        </w:rPr>
        <w:t>CT-PG</w:t>
      </w:r>
      <w:r w:rsidRPr="0012728B">
        <w:rPr>
          <w:rFonts w:ascii="Arial" w:hAnsi="Arial" w:cs="Arial"/>
          <w:bCs/>
          <w:sz w:val="20"/>
          <w:szCs w:val="20"/>
        </w:rPr>
        <w:t xml:space="preserve"> para o cumprimento desta Deliberação;</w:t>
      </w:r>
    </w:p>
    <w:p w:rsidR="00E807DA" w:rsidRPr="0012728B" w:rsidRDefault="007402D6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II. Receber, protocolizar</w:t>
      </w:r>
      <w:r w:rsidR="00E807DA" w:rsidRPr="0012728B">
        <w:rPr>
          <w:rFonts w:ascii="Arial" w:hAnsi="Arial" w:cs="Arial"/>
          <w:bCs/>
          <w:sz w:val="20"/>
          <w:szCs w:val="20"/>
        </w:rPr>
        <w:t xml:space="preserve"> e encaminhar as propostas à CT-PG, nos termos desta Deliberação;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III. Analisar a documentação administrativa das propostas e comunicar aos proponentes as eventuais correções, atualizações ou complementações necessárias dessas;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IV. Encaminhar à CT-PG para manifestação, os relatórios, pareceres, recursos e outros documentos necessários para o cumprimento desta Deliberação;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V. Encaminhar para a apreciação do Plenário a minuta de Deliberação das propostas classificadas;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VI. Dar publicidade dos resultados da classificação das propostas.</w:t>
      </w:r>
    </w:p>
    <w:p w:rsidR="00E807DA" w:rsidRPr="0012728B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ART. 5</w:t>
      </w:r>
      <w:r w:rsidR="00E807DA" w:rsidRPr="0012728B">
        <w:rPr>
          <w:rFonts w:ascii="Arial" w:hAnsi="Arial" w:cs="Arial"/>
          <w:b/>
          <w:bCs/>
          <w:sz w:val="20"/>
          <w:szCs w:val="20"/>
        </w:rPr>
        <w:t>º</w:t>
      </w:r>
      <w:r w:rsidR="00E807DA" w:rsidRPr="0012728B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I. Observar e fazer cumprir os termos desta Deliberação;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II. Coordenar e executar as etapas e procedimentos do processo de análise</w:t>
      </w:r>
      <w:r w:rsidR="005C1CF1" w:rsidRPr="0012728B">
        <w:rPr>
          <w:rFonts w:ascii="Arial" w:hAnsi="Arial" w:cs="Arial"/>
          <w:bCs/>
          <w:sz w:val="20"/>
          <w:szCs w:val="20"/>
        </w:rPr>
        <w:t xml:space="preserve"> técnica</w:t>
      </w:r>
      <w:r w:rsidRPr="0012728B">
        <w:rPr>
          <w:rFonts w:ascii="Arial" w:hAnsi="Arial" w:cs="Arial"/>
          <w:bCs/>
          <w:sz w:val="20"/>
          <w:szCs w:val="20"/>
        </w:rPr>
        <w:t>, pontuação e classificação das propostas;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III. Encaminhar as propostas às </w:t>
      </w:r>
      <w:r w:rsidR="003B286E" w:rsidRPr="0012728B">
        <w:rPr>
          <w:rFonts w:ascii="Arial" w:hAnsi="Arial" w:cs="Arial"/>
          <w:bCs/>
          <w:sz w:val="20"/>
          <w:szCs w:val="20"/>
        </w:rPr>
        <w:t>c</w:t>
      </w:r>
      <w:r w:rsidRPr="0012728B">
        <w:rPr>
          <w:rFonts w:ascii="Arial" w:hAnsi="Arial" w:cs="Arial"/>
          <w:bCs/>
          <w:sz w:val="20"/>
          <w:szCs w:val="20"/>
        </w:rPr>
        <w:t xml:space="preserve">âmaras </w:t>
      </w:r>
      <w:r w:rsidR="003B286E" w:rsidRPr="0012728B">
        <w:rPr>
          <w:rFonts w:ascii="Arial" w:hAnsi="Arial" w:cs="Arial"/>
          <w:bCs/>
          <w:sz w:val="20"/>
          <w:szCs w:val="20"/>
        </w:rPr>
        <w:t>t</w:t>
      </w:r>
      <w:r w:rsidRPr="0012728B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3B286E" w:rsidRPr="0012728B">
        <w:rPr>
          <w:rFonts w:ascii="Arial" w:hAnsi="Arial" w:cs="Arial"/>
          <w:bCs/>
          <w:sz w:val="20"/>
          <w:szCs w:val="20"/>
        </w:rPr>
        <w:t>e comissões especiais</w:t>
      </w:r>
      <w:r w:rsidR="00611F91" w:rsidRPr="0012728B">
        <w:rPr>
          <w:rFonts w:ascii="Arial" w:hAnsi="Arial" w:cs="Arial"/>
          <w:bCs/>
          <w:sz w:val="20"/>
          <w:szCs w:val="20"/>
        </w:rPr>
        <w:t xml:space="preserve"> </w:t>
      </w:r>
      <w:r w:rsidRPr="0012728B">
        <w:rPr>
          <w:rFonts w:ascii="Arial" w:hAnsi="Arial" w:cs="Arial"/>
          <w:bCs/>
          <w:sz w:val="20"/>
          <w:szCs w:val="20"/>
        </w:rPr>
        <w:t>para análise</w:t>
      </w:r>
      <w:r w:rsidR="00E87AA2" w:rsidRPr="0012728B">
        <w:rPr>
          <w:rFonts w:ascii="Arial" w:hAnsi="Arial" w:cs="Arial"/>
          <w:bCs/>
          <w:sz w:val="20"/>
          <w:szCs w:val="20"/>
        </w:rPr>
        <w:t xml:space="preserve">, </w:t>
      </w:r>
      <w:r w:rsidR="004430EF" w:rsidRPr="0012728B">
        <w:rPr>
          <w:rFonts w:ascii="Arial" w:hAnsi="Arial" w:cs="Arial"/>
          <w:bCs/>
          <w:sz w:val="20"/>
          <w:szCs w:val="20"/>
        </w:rPr>
        <w:t>caso necessário</w:t>
      </w:r>
      <w:r w:rsidRPr="0012728B">
        <w:rPr>
          <w:rFonts w:ascii="Arial" w:hAnsi="Arial" w:cs="Arial"/>
          <w:bCs/>
          <w:sz w:val="20"/>
          <w:szCs w:val="20"/>
        </w:rPr>
        <w:t>;</w:t>
      </w:r>
    </w:p>
    <w:p w:rsidR="00E807DA" w:rsidRPr="0012728B" w:rsidRDefault="00EE6E1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IV. Pontuar, classificar </w:t>
      </w:r>
      <w:r w:rsidR="00E807DA" w:rsidRPr="0012728B">
        <w:rPr>
          <w:rFonts w:ascii="Arial" w:hAnsi="Arial" w:cs="Arial"/>
          <w:bCs/>
          <w:sz w:val="20"/>
          <w:szCs w:val="20"/>
        </w:rPr>
        <w:t>ou desclassificar as propostas seguindo os critérios definidos no Anexo V e encaminhar à Secretaria Executiva;</w:t>
      </w:r>
    </w:p>
    <w:p w:rsidR="00166E5D" w:rsidRPr="0012728B" w:rsidRDefault="00166E5D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V. </w:t>
      </w:r>
      <w:r w:rsidR="00277A61" w:rsidRPr="0012728B">
        <w:rPr>
          <w:rFonts w:ascii="Arial" w:hAnsi="Arial" w:cs="Arial"/>
          <w:bCs/>
          <w:sz w:val="20"/>
          <w:szCs w:val="20"/>
        </w:rPr>
        <w:t>Convidar</w:t>
      </w:r>
      <w:r w:rsidRPr="0012728B">
        <w:rPr>
          <w:rFonts w:ascii="Arial" w:hAnsi="Arial" w:cs="Arial"/>
          <w:bCs/>
          <w:sz w:val="20"/>
          <w:szCs w:val="20"/>
        </w:rPr>
        <w:t>, os proponentes para apresentarem oralmente as propostas, visando esclarecimentos técnicos, sendo facultativa a apresentação pelo proponente.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V</w:t>
      </w:r>
      <w:r w:rsidR="00166E5D" w:rsidRPr="0012728B">
        <w:rPr>
          <w:rFonts w:ascii="Arial" w:hAnsi="Arial" w:cs="Arial"/>
          <w:bCs/>
          <w:sz w:val="20"/>
          <w:szCs w:val="20"/>
        </w:rPr>
        <w:t>I</w:t>
      </w:r>
      <w:r w:rsidRPr="0012728B">
        <w:rPr>
          <w:rFonts w:ascii="Arial" w:hAnsi="Arial" w:cs="Arial"/>
          <w:bCs/>
          <w:sz w:val="20"/>
          <w:szCs w:val="20"/>
        </w:rPr>
        <w:t>. Analisar e se manifestar sobre os eventuais recursos administrativos</w:t>
      </w:r>
      <w:r w:rsidR="004A21ED" w:rsidRPr="0012728B">
        <w:rPr>
          <w:rFonts w:ascii="Arial" w:hAnsi="Arial" w:cs="Arial"/>
          <w:bCs/>
          <w:sz w:val="20"/>
          <w:szCs w:val="20"/>
        </w:rPr>
        <w:t xml:space="preserve"> apresentados pelos proponentes, </w:t>
      </w:r>
      <w:r w:rsidR="00A734FA" w:rsidRPr="0012728B">
        <w:rPr>
          <w:rFonts w:ascii="Arial" w:hAnsi="Arial" w:cs="Arial"/>
          <w:bCs/>
          <w:sz w:val="20"/>
          <w:szCs w:val="20"/>
        </w:rPr>
        <w:t xml:space="preserve">consultando </w:t>
      </w:r>
      <w:r w:rsidR="004A21ED" w:rsidRPr="0012728B">
        <w:rPr>
          <w:rFonts w:ascii="Arial" w:hAnsi="Arial" w:cs="Arial"/>
          <w:bCs/>
          <w:sz w:val="20"/>
          <w:szCs w:val="20"/>
        </w:rPr>
        <w:t>a comissão especial de assuntos jurídicos</w:t>
      </w:r>
      <w:r w:rsidR="00A734FA" w:rsidRPr="0012728B">
        <w:rPr>
          <w:rFonts w:ascii="Arial" w:hAnsi="Arial" w:cs="Arial"/>
          <w:bCs/>
          <w:sz w:val="20"/>
          <w:szCs w:val="20"/>
        </w:rPr>
        <w:t>, na eventualidade de questionamento legal.</w:t>
      </w:r>
    </w:p>
    <w:p w:rsidR="00903783" w:rsidRPr="0012728B" w:rsidRDefault="00655024" w:rsidP="00903783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lastRenderedPageBreak/>
        <w:t>ART. 6</w:t>
      </w:r>
      <w:r w:rsidR="00903783" w:rsidRPr="0012728B">
        <w:rPr>
          <w:rFonts w:ascii="Arial" w:hAnsi="Arial" w:cs="Arial"/>
          <w:b/>
          <w:bCs/>
          <w:sz w:val="20"/>
          <w:szCs w:val="20"/>
        </w:rPr>
        <w:t>º</w:t>
      </w:r>
      <w:r w:rsidR="008E7691" w:rsidRPr="0012728B">
        <w:rPr>
          <w:rFonts w:ascii="Arial" w:hAnsi="Arial" w:cs="Arial"/>
          <w:bCs/>
          <w:sz w:val="20"/>
          <w:szCs w:val="20"/>
        </w:rPr>
        <w:t xml:space="preserve"> - Compete às câmaras t</w:t>
      </w:r>
      <w:r w:rsidR="00903783" w:rsidRPr="0012728B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8E7691" w:rsidRPr="0012728B">
        <w:rPr>
          <w:rFonts w:ascii="Arial" w:hAnsi="Arial" w:cs="Arial"/>
          <w:bCs/>
          <w:sz w:val="20"/>
          <w:szCs w:val="20"/>
        </w:rPr>
        <w:t xml:space="preserve">e comissões especiais </w:t>
      </w:r>
      <w:r w:rsidR="00903783" w:rsidRPr="0012728B">
        <w:rPr>
          <w:rFonts w:ascii="Arial" w:hAnsi="Arial" w:cs="Arial"/>
          <w:bCs/>
          <w:sz w:val="20"/>
          <w:szCs w:val="20"/>
        </w:rPr>
        <w:t xml:space="preserve">analisar e emitir parecer </w:t>
      </w:r>
      <w:r w:rsidR="00913117" w:rsidRPr="0012728B">
        <w:rPr>
          <w:rFonts w:ascii="Arial" w:hAnsi="Arial" w:cs="Arial"/>
          <w:bCs/>
          <w:sz w:val="20"/>
          <w:szCs w:val="20"/>
        </w:rPr>
        <w:t>técnico das propostas.</w:t>
      </w:r>
    </w:p>
    <w:p w:rsidR="00903783" w:rsidRPr="0012728B" w:rsidRDefault="00903783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Parágrafo Único</w:t>
      </w:r>
      <w:r w:rsidR="008E7691" w:rsidRPr="0012728B">
        <w:rPr>
          <w:rFonts w:ascii="Arial" w:hAnsi="Arial" w:cs="Arial"/>
          <w:bCs/>
          <w:sz w:val="20"/>
          <w:szCs w:val="20"/>
        </w:rPr>
        <w:t>: As câmaras t</w:t>
      </w:r>
      <w:r w:rsidRPr="0012728B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277A61" w:rsidRPr="0012728B">
        <w:rPr>
          <w:rFonts w:ascii="Arial" w:hAnsi="Arial" w:cs="Arial"/>
          <w:bCs/>
          <w:sz w:val="20"/>
          <w:szCs w:val="20"/>
        </w:rPr>
        <w:t>convidarão</w:t>
      </w:r>
      <w:r w:rsidR="00990CB0" w:rsidRPr="0012728B">
        <w:rPr>
          <w:rFonts w:ascii="Arial" w:hAnsi="Arial" w:cs="Arial"/>
          <w:bCs/>
          <w:sz w:val="20"/>
          <w:szCs w:val="20"/>
        </w:rPr>
        <w:t xml:space="preserve">, </w:t>
      </w:r>
      <w:r w:rsidRPr="0012728B">
        <w:rPr>
          <w:rFonts w:ascii="Arial" w:hAnsi="Arial" w:cs="Arial"/>
          <w:bCs/>
          <w:sz w:val="20"/>
          <w:szCs w:val="20"/>
        </w:rPr>
        <w:t>os proponentes para apresentarem oralmente as propostas, visando esclarecimentos técnicos, sendo facultativa a apresentação pelo proponente.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655024" w:rsidRPr="0012728B">
        <w:rPr>
          <w:rFonts w:ascii="Arial" w:hAnsi="Arial" w:cs="Arial"/>
          <w:b/>
          <w:bCs/>
          <w:sz w:val="20"/>
          <w:szCs w:val="20"/>
        </w:rPr>
        <w:t>7</w:t>
      </w:r>
      <w:r w:rsidRPr="0012728B">
        <w:rPr>
          <w:rFonts w:ascii="Arial" w:hAnsi="Arial" w:cs="Arial"/>
          <w:b/>
          <w:bCs/>
          <w:sz w:val="20"/>
          <w:szCs w:val="20"/>
        </w:rPr>
        <w:t>º</w:t>
      </w:r>
      <w:r w:rsidRPr="0012728B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I. Encaminhar as propost</w:t>
      </w:r>
      <w:r w:rsidR="00667850" w:rsidRPr="0012728B">
        <w:rPr>
          <w:rFonts w:ascii="Arial" w:hAnsi="Arial" w:cs="Arial"/>
          <w:bCs/>
          <w:sz w:val="20"/>
          <w:szCs w:val="20"/>
        </w:rPr>
        <w:t>as n</w:t>
      </w:r>
      <w:r w:rsidR="003155AE" w:rsidRPr="0012728B">
        <w:rPr>
          <w:rFonts w:ascii="Arial" w:hAnsi="Arial" w:cs="Arial"/>
          <w:bCs/>
          <w:sz w:val="20"/>
          <w:szCs w:val="20"/>
        </w:rPr>
        <w:t>os termos desta Deliberação e da versão</w:t>
      </w:r>
      <w:r w:rsidR="00667850" w:rsidRPr="0012728B">
        <w:rPr>
          <w:rFonts w:ascii="Arial" w:hAnsi="Arial" w:cs="Arial"/>
          <w:bCs/>
          <w:sz w:val="20"/>
          <w:szCs w:val="20"/>
        </w:rPr>
        <w:t xml:space="preserve"> atual </w:t>
      </w:r>
      <w:r w:rsidR="003155AE" w:rsidRPr="0012728B">
        <w:rPr>
          <w:rFonts w:ascii="Arial" w:hAnsi="Arial" w:cs="Arial"/>
          <w:bCs/>
          <w:sz w:val="20"/>
          <w:szCs w:val="20"/>
        </w:rPr>
        <w:t xml:space="preserve">do </w:t>
      </w:r>
      <w:r w:rsidR="00667850" w:rsidRPr="0012728B">
        <w:rPr>
          <w:rFonts w:ascii="Arial" w:hAnsi="Arial" w:cs="Arial"/>
          <w:bCs/>
          <w:sz w:val="20"/>
          <w:szCs w:val="20"/>
        </w:rPr>
        <w:t>Manual de Procedimentos Operacionais (MPO) do FEHIDRO;</w:t>
      </w:r>
    </w:p>
    <w:p w:rsidR="00166E5D" w:rsidRPr="0012728B" w:rsidRDefault="00166E5D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 xml:space="preserve">II. Acompanhar </w:t>
      </w:r>
      <w:r w:rsidR="0073410F" w:rsidRPr="0012728B">
        <w:rPr>
          <w:rFonts w:ascii="Arial" w:hAnsi="Arial" w:cs="Arial"/>
          <w:bCs/>
          <w:sz w:val="20"/>
          <w:szCs w:val="20"/>
        </w:rPr>
        <w:t xml:space="preserve">as informações e </w:t>
      </w:r>
      <w:r w:rsidRPr="0012728B">
        <w:rPr>
          <w:rFonts w:ascii="Arial" w:hAnsi="Arial" w:cs="Arial"/>
          <w:bCs/>
          <w:sz w:val="20"/>
          <w:szCs w:val="20"/>
        </w:rPr>
        <w:t xml:space="preserve">os resultados </w:t>
      </w:r>
      <w:r w:rsidR="0073410F" w:rsidRPr="0012728B">
        <w:rPr>
          <w:rFonts w:ascii="Arial" w:hAnsi="Arial" w:cs="Arial"/>
          <w:bCs/>
          <w:sz w:val="20"/>
          <w:szCs w:val="20"/>
        </w:rPr>
        <w:t xml:space="preserve">no site </w:t>
      </w:r>
      <w:hyperlink r:id="rId8" w:history="1">
        <w:r w:rsidR="0073410F" w:rsidRPr="0012728B">
          <w:rPr>
            <w:rStyle w:val="Hyperlink"/>
            <w:rFonts w:ascii="Arial" w:hAnsi="Arial"/>
            <w:color w:val="auto"/>
          </w:rPr>
          <w:t>www.sigrh.sp.gov.br</w:t>
        </w:r>
      </w:hyperlink>
      <w:r w:rsidR="0050578E" w:rsidRPr="0012728B">
        <w:rPr>
          <w:rFonts w:ascii="Arial" w:hAnsi="Arial" w:cs="Arial"/>
          <w:sz w:val="20"/>
          <w:szCs w:val="20"/>
        </w:rPr>
        <w:t>;</w:t>
      </w:r>
    </w:p>
    <w:p w:rsidR="0050578E" w:rsidRPr="0012728B" w:rsidRDefault="0050578E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 xml:space="preserve">III. Submeter as propostas </w:t>
      </w:r>
      <w:r w:rsidR="00BE57FB" w:rsidRPr="0012728B">
        <w:rPr>
          <w:rFonts w:ascii="Arial" w:hAnsi="Arial" w:cs="Arial"/>
          <w:sz w:val="20"/>
          <w:szCs w:val="20"/>
        </w:rPr>
        <w:t xml:space="preserve">que tiverem sido </w:t>
      </w:r>
      <w:r w:rsidRPr="0012728B">
        <w:rPr>
          <w:rFonts w:ascii="Arial" w:hAnsi="Arial" w:cs="Arial"/>
          <w:sz w:val="20"/>
          <w:szCs w:val="20"/>
        </w:rPr>
        <w:t xml:space="preserve">aprovadas pelo plenário </w:t>
      </w:r>
      <w:r w:rsidR="00DE4296" w:rsidRPr="0012728B">
        <w:rPr>
          <w:rFonts w:ascii="Arial" w:hAnsi="Arial" w:cs="Arial"/>
          <w:sz w:val="20"/>
          <w:szCs w:val="20"/>
        </w:rPr>
        <w:t>por meio do</w:t>
      </w:r>
      <w:r w:rsidRPr="0012728B">
        <w:rPr>
          <w:rFonts w:ascii="Arial" w:hAnsi="Arial" w:cs="Arial"/>
          <w:sz w:val="20"/>
          <w:szCs w:val="20"/>
        </w:rPr>
        <w:t xml:space="preserve"> sistema SINFEHIDRO;</w:t>
      </w:r>
    </w:p>
    <w:p w:rsidR="00E807DA" w:rsidRPr="0012728B" w:rsidRDefault="0050578E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728B">
        <w:rPr>
          <w:rFonts w:ascii="Arial" w:hAnsi="Arial" w:cs="Arial"/>
          <w:bCs/>
          <w:sz w:val="20"/>
          <w:szCs w:val="20"/>
        </w:rPr>
        <w:t>IV</w:t>
      </w:r>
      <w:r w:rsidR="00E807DA" w:rsidRPr="0012728B">
        <w:rPr>
          <w:rFonts w:ascii="Arial" w:hAnsi="Arial" w:cs="Arial"/>
          <w:bCs/>
          <w:sz w:val="20"/>
          <w:szCs w:val="20"/>
        </w:rPr>
        <w:t>. Atender às solicitações e recomendações da Secretaria Executiva e da CT-PG nos prazos definidos nesta Deliberação.</w:t>
      </w:r>
    </w:p>
    <w:p w:rsidR="00277A61" w:rsidRPr="0012728B" w:rsidRDefault="00277A61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12728B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CAPÍTULO III</w:t>
      </w: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DAS PROPOSTAS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ART. </w:t>
      </w:r>
      <w:r w:rsidR="00655024" w:rsidRPr="0012728B">
        <w:rPr>
          <w:rFonts w:ascii="Arial" w:hAnsi="Arial" w:cs="Arial"/>
          <w:b/>
          <w:sz w:val="20"/>
          <w:szCs w:val="20"/>
        </w:rPr>
        <w:t>8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 xml:space="preserve"> - As propostas deverão ser elaboradas em conformidade com as ações do </w:t>
      </w:r>
      <w:r w:rsidR="00990CB0" w:rsidRPr="0012728B">
        <w:rPr>
          <w:rFonts w:ascii="Arial" w:hAnsi="Arial" w:cs="Arial"/>
          <w:sz w:val="20"/>
          <w:szCs w:val="20"/>
        </w:rPr>
        <w:t>P</w:t>
      </w:r>
      <w:r w:rsidR="00AE397D" w:rsidRPr="0012728B">
        <w:rPr>
          <w:rFonts w:ascii="Arial" w:hAnsi="Arial" w:cs="Arial"/>
          <w:sz w:val="20"/>
          <w:szCs w:val="20"/>
        </w:rPr>
        <w:t>lano</w:t>
      </w:r>
      <w:r w:rsidR="00990CB0" w:rsidRPr="0012728B">
        <w:rPr>
          <w:rFonts w:ascii="Arial" w:hAnsi="Arial" w:cs="Arial"/>
          <w:sz w:val="20"/>
          <w:szCs w:val="20"/>
        </w:rPr>
        <w:t xml:space="preserve"> de Investimento</w:t>
      </w:r>
      <w:r w:rsidR="00AE397D" w:rsidRPr="0012728B">
        <w:rPr>
          <w:rFonts w:ascii="Arial" w:hAnsi="Arial" w:cs="Arial"/>
          <w:sz w:val="20"/>
          <w:szCs w:val="20"/>
        </w:rPr>
        <w:t>s e custeio</w:t>
      </w:r>
      <w:r w:rsidR="00990CB0" w:rsidRPr="0012728B">
        <w:rPr>
          <w:rFonts w:ascii="Arial" w:hAnsi="Arial" w:cs="Arial"/>
          <w:sz w:val="20"/>
          <w:szCs w:val="20"/>
        </w:rPr>
        <w:t xml:space="preserve"> de 2016</w:t>
      </w:r>
      <w:r w:rsidR="00ED39E9" w:rsidRPr="0012728B">
        <w:rPr>
          <w:rFonts w:ascii="Arial" w:hAnsi="Arial" w:cs="Arial"/>
          <w:sz w:val="20"/>
          <w:szCs w:val="20"/>
        </w:rPr>
        <w:t xml:space="preserve">, </w:t>
      </w:r>
      <w:r w:rsidRPr="0012728B">
        <w:rPr>
          <w:rFonts w:ascii="Arial" w:hAnsi="Arial" w:cs="Arial"/>
          <w:sz w:val="20"/>
          <w:szCs w:val="20"/>
        </w:rPr>
        <w:t>e com os Anexos III e IV desta Deliberação.</w:t>
      </w:r>
    </w:p>
    <w:p w:rsidR="00E807DA" w:rsidRPr="0012728B" w:rsidRDefault="0000711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Parágrafo Único</w:t>
      </w:r>
      <w:r w:rsidR="004A21ED" w:rsidRPr="0012728B">
        <w:rPr>
          <w:rFonts w:ascii="Arial" w:hAnsi="Arial" w:cs="Arial"/>
          <w:sz w:val="20"/>
          <w:szCs w:val="20"/>
        </w:rPr>
        <w:t>.</w:t>
      </w:r>
      <w:r w:rsidR="0037305D" w:rsidRPr="0012728B">
        <w:rPr>
          <w:rFonts w:ascii="Arial" w:hAnsi="Arial" w:cs="Arial"/>
          <w:sz w:val="20"/>
          <w:szCs w:val="20"/>
        </w:rPr>
        <w:t xml:space="preserve"> </w:t>
      </w:r>
      <w:r w:rsidR="00E807DA" w:rsidRPr="0012728B">
        <w:rPr>
          <w:rFonts w:ascii="Arial" w:hAnsi="Arial" w:cs="Arial"/>
          <w:sz w:val="20"/>
          <w:szCs w:val="20"/>
        </w:rPr>
        <w:t xml:space="preserve">O Anexo VI desta deliberação descreve de forma resumida as ações priorizadas </w:t>
      </w:r>
      <w:r w:rsidR="00990CB0" w:rsidRPr="0012728B">
        <w:rPr>
          <w:rFonts w:ascii="Arial" w:hAnsi="Arial" w:cs="Arial"/>
          <w:sz w:val="20"/>
          <w:szCs w:val="20"/>
        </w:rPr>
        <w:t>do Programa de Investimento de 2016</w:t>
      </w:r>
      <w:r w:rsidR="00E807DA" w:rsidRPr="0012728B">
        <w:rPr>
          <w:rFonts w:ascii="Arial" w:hAnsi="Arial" w:cs="Arial"/>
          <w:sz w:val="20"/>
          <w:szCs w:val="20"/>
        </w:rPr>
        <w:t xml:space="preserve"> para elaboração de propostas.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ART. </w:t>
      </w:r>
      <w:r w:rsidR="00655024" w:rsidRPr="0012728B">
        <w:rPr>
          <w:rFonts w:ascii="Arial" w:hAnsi="Arial" w:cs="Arial"/>
          <w:b/>
          <w:sz w:val="20"/>
          <w:szCs w:val="20"/>
        </w:rPr>
        <w:t>9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 xml:space="preserve"> - As propostas deverão estar enquadradas nas ações constantes no</w:t>
      </w:r>
      <w:r w:rsidR="00DC7349" w:rsidRPr="0012728B">
        <w:rPr>
          <w:rFonts w:ascii="Arial" w:hAnsi="Arial" w:cs="Arial"/>
          <w:sz w:val="20"/>
          <w:szCs w:val="20"/>
        </w:rPr>
        <w:t xml:space="preserve"> Anexo VI desta Deliberação, e dentro de um único PDC.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ART. </w:t>
      </w:r>
      <w:r w:rsidR="00655024" w:rsidRPr="0012728B">
        <w:rPr>
          <w:rFonts w:ascii="Arial" w:hAnsi="Arial" w:cs="Arial"/>
          <w:b/>
          <w:sz w:val="20"/>
          <w:szCs w:val="20"/>
        </w:rPr>
        <w:t>10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 xml:space="preserve"> - </w:t>
      </w:r>
      <w:r w:rsidR="00471042" w:rsidRPr="0012728B">
        <w:rPr>
          <w:rFonts w:ascii="Arial" w:hAnsi="Arial" w:cs="Arial"/>
          <w:sz w:val="20"/>
          <w:szCs w:val="20"/>
        </w:rPr>
        <w:t>No Anexo VI fica estabelecido o valor máximo para financiamento das propostas.</w:t>
      </w:r>
    </w:p>
    <w:p w:rsidR="00546FD1" w:rsidRPr="0012728B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CAPÍTULO IV</w:t>
      </w: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>DA SUBMISSÃO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ART. 1</w:t>
      </w:r>
      <w:r w:rsidR="00655024" w:rsidRPr="0012728B">
        <w:rPr>
          <w:rFonts w:ascii="Arial" w:hAnsi="Arial" w:cs="Arial"/>
          <w:b/>
          <w:sz w:val="20"/>
          <w:szCs w:val="20"/>
        </w:rPr>
        <w:t>1</w:t>
      </w:r>
      <w:r w:rsidRPr="0012728B">
        <w:rPr>
          <w:rFonts w:ascii="Arial" w:hAnsi="Arial" w:cs="Arial"/>
          <w:sz w:val="20"/>
          <w:szCs w:val="20"/>
        </w:rPr>
        <w:t xml:space="preserve"> - Poderão submeter propostas os proponentes descritos no Anexo I.</w:t>
      </w:r>
    </w:p>
    <w:p w:rsidR="00F56542" w:rsidRPr="0012728B" w:rsidRDefault="00F56542" w:rsidP="00F5654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1º</w:t>
      </w:r>
      <w:r w:rsidRPr="0012728B">
        <w:rPr>
          <w:rFonts w:ascii="Arial" w:hAnsi="Arial" w:cs="Arial"/>
          <w:sz w:val="20"/>
          <w:szCs w:val="20"/>
        </w:rPr>
        <w:t>. Cada proponente poderá submeter até 3 (três) propostas, que somadas não poderão ultrapassar o valor máximo de financiamento de R$ 2.400.000,00 (dois milhões e quatrocentos mil reais)</w:t>
      </w:r>
      <w:r w:rsidR="008C0779" w:rsidRPr="0012728B">
        <w:rPr>
          <w:rFonts w:ascii="Arial" w:hAnsi="Arial" w:cs="Arial"/>
          <w:sz w:val="20"/>
          <w:szCs w:val="20"/>
        </w:rPr>
        <w:t>,</w:t>
      </w:r>
      <w:r w:rsidRPr="0012728B">
        <w:rPr>
          <w:rFonts w:ascii="Arial" w:hAnsi="Arial" w:cs="Arial"/>
          <w:sz w:val="20"/>
          <w:szCs w:val="20"/>
        </w:rPr>
        <w:t xml:space="preserve"> conforme o Anexo VI</w:t>
      </w:r>
      <w:r w:rsidR="001A4D19" w:rsidRPr="0012728B">
        <w:rPr>
          <w:rFonts w:ascii="Arial" w:hAnsi="Arial" w:cs="Arial"/>
          <w:sz w:val="20"/>
          <w:szCs w:val="20"/>
        </w:rPr>
        <w:t>, excetuando</w:t>
      </w:r>
      <w:r w:rsidR="00562FF5" w:rsidRPr="0012728B">
        <w:rPr>
          <w:rFonts w:ascii="Arial" w:hAnsi="Arial" w:cs="Arial"/>
          <w:sz w:val="20"/>
          <w:szCs w:val="20"/>
        </w:rPr>
        <w:t>-se</w:t>
      </w:r>
      <w:r w:rsidR="001A4D19" w:rsidRPr="0012728B">
        <w:rPr>
          <w:rFonts w:ascii="Arial" w:hAnsi="Arial" w:cs="Arial"/>
          <w:sz w:val="20"/>
          <w:szCs w:val="20"/>
        </w:rPr>
        <w:t xml:space="preserve"> </w:t>
      </w:r>
      <w:r w:rsidR="00EE3389" w:rsidRPr="0012728B">
        <w:rPr>
          <w:rFonts w:ascii="Arial" w:hAnsi="Arial" w:cs="Arial"/>
          <w:sz w:val="20"/>
          <w:szCs w:val="20"/>
        </w:rPr>
        <w:t>aquelas</w:t>
      </w:r>
      <w:r w:rsidR="001A4D19" w:rsidRPr="0012728B">
        <w:rPr>
          <w:rFonts w:ascii="Arial" w:hAnsi="Arial" w:cs="Arial"/>
          <w:sz w:val="20"/>
          <w:szCs w:val="20"/>
        </w:rPr>
        <w:t xml:space="preserve"> já contemplad</w:t>
      </w:r>
      <w:r w:rsidR="00EE3389" w:rsidRPr="0012728B">
        <w:rPr>
          <w:rFonts w:ascii="Arial" w:hAnsi="Arial" w:cs="Arial"/>
          <w:sz w:val="20"/>
          <w:szCs w:val="20"/>
        </w:rPr>
        <w:t>a</w:t>
      </w:r>
      <w:r w:rsidR="001A4D19" w:rsidRPr="0012728B">
        <w:rPr>
          <w:rFonts w:ascii="Arial" w:hAnsi="Arial" w:cs="Arial"/>
          <w:sz w:val="20"/>
          <w:szCs w:val="20"/>
        </w:rPr>
        <w:t xml:space="preserve">s pela Deliberação </w:t>
      </w:r>
      <w:r w:rsidR="004974B7" w:rsidRPr="0012728B">
        <w:rPr>
          <w:rFonts w:ascii="Arial" w:hAnsi="Arial" w:cs="Arial"/>
          <w:sz w:val="20"/>
          <w:szCs w:val="20"/>
        </w:rPr>
        <w:t>CBH-BS nº 309/2016</w:t>
      </w:r>
      <w:r w:rsidR="00425B06" w:rsidRPr="0012728B">
        <w:rPr>
          <w:rFonts w:ascii="Arial" w:hAnsi="Arial" w:cs="Arial"/>
          <w:sz w:val="20"/>
          <w:szCs w:val="20"/>
        </w:rPr>
        <w:t xml:space="preserve"> ou aquelas que submeteram 03 (três) propostas</w:t>
      </w:r>
      <w:r w:rsidR="00562FF5" w:rsidRPr="0012728B">
        <w:rPr>
          <w:rFonts w:ascii="Arial" w:hAnsi="Arial" w:cs="Arial"/>
          <w:sz w:val="20"/>
          <w:szCs w:val="20"/>
        </w:rPr>
        <w:t xml:space="preserve"> e foram aprovados</w:t>
      </w:r>
      <w:r w:rsidRPr="0012728B">
        <w:rPr>
          <w:rFonts w:ascii="Arial" w:hAnsi="Arial" w:cs="Arial"/>
          <w:sz w:val="20"/>
          <w:szCs w:val="20"/>
        </w:rPr>
        <w:t>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12728B">
        <w:rPr>
          <w:rFonts w:ascii="Arial" w:hAnsi="Arial" w:cs="Arial"/>
          <w:b/>
          <w:sz w:val="20"/>
          <w:szCs w:val="20"/>
        </w:rPr>
        <w:t>2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>. Cada proposta deverá ser apresentada em 3 (três) vias impressas e um CD contendo os arquivos eletrônicos do Termo de Referência, Planilha de Orçamento, Cronograma Físico e Financeiro, Ficha Resumo e Documentação relacionada no Anexo III dentro de u</w:t>
      </w:r>
      <w:r w:rsidR="00743103" w:rsidRPr="0012728B">
        <w:rPr>
          <w:rFonts w:ascii="Arial" w:hAnsi="Arial" w:cs="Arial"/>
          <w:sz w:val="20"/>
          <w:szCs w:val="20"/>
        </w:rPr>
        <w:t>m envelope identificado, anexadas</w:t>
      </w:r>
      <w:r w:rsidRPr="0012728B">
        <w:rPr>
          <w:rFonts w:ascii="Arial" w:hAnsi="Arial" w:cs="Arial"/>
          <w:sz w:val="20"/>
          <w:szCs w:val="20"/>
        </w:rPr>
        <w:t xml:space="preserve"> duas vias do Ofício de Encaminhamento, com a relação de documentos entregues.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12728B">
        <w:rPr>
          <w:rFonts w:ascii="Arial" w:hAnsi="Arial" w:cs="Arial"/>
          <w:b/>
          <w:sz w:val="20"/>
          <w:szCs w:val="20"/>
        </w:rPr>
        <w:t>3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>. A</w:t>
      </w:r>
      <w:r w:rsidR="00535D64" w:rsidRPr="0012728B">
        <w:rPr>
          <w:rFonts w:ascii="Arial" w:hAnsi="Arial" w:cs="Arial"/>
          <w:sz w:val="20"/>
          <w:szCs w:val="20"/>
        </w:rPr>
        <w:t>s</w:t>
      </w:r>
      <w:r w:rsidRPr="0012728B">
        <w:rPr>
          <w:rFonts w:ascii="Arial" w:hAnsi="Arial" w:cs="Arial"/>
          <w:sz w:val="20"/>
          <w:szCs w:val="20"/>
        </w:rPr>
        <w:t xml:space="preserve"> proposta</w:t>
      </w:r>
      <w:r w:rsidR="00535D64" w:rsidRPr="0012728B">
        <w:rPr>
          <w:rFonts w:ascii="Arial" w:hAnsi="Arial" w:cs="Arial"/>
          <w:sz w:val="20"/>
          <w:szCs w:val="20"/>
        </w:rPr>
        <w:t>s deverão</w:t>
      </w:r>
      <w:r w:rsidRPr="0012728B">
        <w:rPr>
          <w:rFonts w:ascii="Arial" w:hAnsi="Arial" w:cs="Arial"/>
          <w:sz w:val="20"/>
          <w:szCs w:val="20"/>
        </w:rPr>
        <w:t xml:space="preserve"> ser entregue</w:t>
      </w:r>
      <w:r w:rsidR="00535D64" w:rsidRPr="0012728B">
        <w:rPr>
          <w:rFonts w:ascii="Arial" w:hAnsi="Arial" w:cs="Arial"/>
          <w:sz w:val="20"/>
          <w:szCs w:val="20"/>
        </w:rPr>
        <w:t>s</w:t>
      </w:r>
      <w:r w:rsidRPr="0012728B">
        <w:rPr>
          <w:rFonts w:ascii="Arial" w:hAnsi="Arial" w:cs="Arial"/>
          <w:sz w:val="20"/>
          <w:szCs w:val="20"/>
        </w:rPr>
        <w:t xml:space="preserve"> na Secretaria Executiva do CBH-BS, </w:t>
      </w:r>
      <w:r w:rsidR="000647CC" w:rsidRPr="0012728B">
        <w:rPr>
          <w:rFonts w:ascii="Arial" w:hAnsi="Arial" w:cs="Arial"/>
          <w:sz w:val="20"/>
          <w:szCs w:val="20"/>
        </w:rPr>
        <w:t xml:space="preserve">na data definida </w:t>
      </w:r>
      <w:r w:rsidR="00294E45" w:rsidRPr="0012728B">
        <w:rPr>
          <w:rFonts w:ascii="Arial" w:hAnsi="Arial" w:cs="Arial"/>
          <w:sz w:val="20"/>
          <w:szCs w:val="20"/>
        </w:rPr>
        <w:t>no Anexo II, através de Comunicado da Presidência</w:t>
      </w:r>
      <w:r w:rsidR="00CE496E" w:rsidRPr="0012728B">
        <w:rPr>
          <w:rFonts w:ascii="Arial" w:hAnsi="Arial" w:cs="Arial"/>
          <w:sz w:val="20"/>
          <w:szCs w:val="20"/>
        </w:rPr>
        <w:t>,</w:t>
      </w:r>
      <w:r w:rsidR="00B81FCD" w:rsidRPr="0012728B">
        <w:rPr>
          <w:rFonts w:ascii="Arial" w:hAnsi="Arial" w:cs="Arial"/>
          <w:sz w:val="20"/>
          <w:szCs w:val="20"/>
        </w:rPr>
        <w:t xml:space="preserve"> publicado no site: </w:t>
      </w:r>
      <w:hyperlink r:id="rId9" w:history="1">
        <w:r w:rsidR="00B81FCD" w:rsidRPr="0012728B">
          <w:rPr>
            <w:rStyle w:val="Hyperlink"/>
            <w:rFonts w:ascii="Arial" w:hAnsi="Arial" w:cs="Arial"/>
            <w:sz w:val="20"/>
            <w:szCs w:val="20"/>
          </w:rPr>
          <w:t>www.sigrh.sp.gov.br/documentos</w:t>
        </w:r>
      </w:hyperlink>
      <w:r w:rsidR="00B81FCD" w:rsidRPr="0012728B">
        <w:rPr>
          <w:rFonts w:ascii="Arial" w:hAnsi="Arial" w:cs="Arial"/>
          <w:sz w:val="20"/>
          <w:szCs w:val="20"/>
        </w:rPr>
        <w:t xml:space="preserve"> e </w:t>
      </w:r>
      <w:r w:rsidR="00277A61" w:rsidRPr="0012728B">
        <w:rPr>
          <w:rFonts w:ascii="Arial" w:hAnsi="Arial" w:cs="Arial"/>
          <w:sz w:val="20"/>
          <w:szCs w:val="20"/>
        </w:rPr>
        <w:t>em jornal de abrangência regional e de grande circulação</w:t>
      </w:r>
      <w:r w:rsidR="00C10394" w:rsidRPr="0012728B">
        <w:rPr>
          <w:rFonts w:ascii="Arial" w:hAnsi="Arial" w:cs="Arial"/>
          <w:sz w:val="20"/>
          <w:szCs w:val="20"/>
        </w:rPr>
        <w:t>, as quais dev</w:t>
      </w:r>
      <w:r w:rsidR="0085168F" w:rsidRPr="0012728B">
        <w:rPr>
          <w:rFonts w:ascii="Arial" w:hAnsi="Arial" w:cs="Arial"/>
          <w:sz w:val="20"/>
          <w:szCs w:val="20"/>
        </w:rPr>
        <w:t>erão ser protocolizadas</w:t>
      </w:r>
      <w:r w:rsidR="00EF02C8" w:rsidRPr="0012728B">
        <w:rPr>
          <w:rFonts w:ascii="Arial" w:hAnsi="Arial" w:cs="Arial"/>
          <w:sz w:val="20"/>
          <w:szCs w:val="20"/>
        </w:rPr>
        <w:t>, mediante</w:t>
      </w:r>
      <w:r w:rsidRPr="0012728B">
        <w:rPr>
          <w:rFonts w:ascii="Arial" w:hAnsi="Arial" w:cs="Arial"/>
          <w:sz w:val="20"/>
          <w:szCs w:val="20"/>
        </w:rPr>
        <w:t xml:space="preserve"> Ofício de </w:t>
      </w:r>
      <w:r w:rsidR="000B1056" w:rsidRPr="0012728B">
        <w:rPr>
          <w:rFonts w:ascii="Arial" w:hAnsi="Arial" w:cs="Arial"/>
          <w:sz w:val="20"/>
          <w:szCs w:val="20"/>
        </w:rPr>
        <w:t>e</w:t>
      </w:r>
      <w:r w:rsidRPr="0012728B">
        <w:rPr>
          <w:rFonts w:ascii="Arial" w:hAnsi="Arial" w:cs="Arial"/>
          <w:sz w:val="20"/>
          <w:szCs w:val="20"/>
        </w:rPr>
        <w:t>ncaminhamento.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ART. 1</w:t>
      </w:r>
      <w:r w:rsidR="00655024" w:rsidRPr="0012728B">
        <w:rPr>
          <w:rFonts w:ascii="Arial" w:hAnsi="Arial" w:cs="Arial"/>
          <w:b/>
          <w:sz w:val="20"/>
          <w:szCs w:val="20"/>
        </w:rPr>
        <w:t>2</w:t>
      </w:r>
      <w:r w:rsidRPr="0012728B">
        <w:rPr>
          <w:rFonts w:ascii="Arial" w:hAnsi="Arial" w:cs="Arial"/>
          <w:sz w:val="20"/>
          <w:szCs w:val="20"/>
        </w:rPr>
        <w:t xml:space="preserve"> - As propostas que se enquadrarem no parágrafo único do Artigo </w:t>
      </w:r>
      <w:r w:rsidR="00016842" w:rsidRPr="0012728B">
        <w:rPr>
          <w:rFonts w:ascii="Arial" w:hAnsi="Arial" w:cs="Arial"/>
          <w:sz w:val="20"/>
          <w:szCs w:val="20"/>
        </w:rPr>
        <w:t>1</w:t>
      </w:r>
      <w:r w:rsidR="00743103" w:rsidRPr="0012728B">
        <w:rPr>
          <w:rFonts w:ascii="Arial" w:hAnsi="Arial" w:cs="Arial"/>
          <w:sz w:val="20"/>
          <w:szCs w:val="20"/>
        </w:rPr>
        <w:t>7</w:t>
      </w:r>
      <w:r w:rsidR="00871691" w:rsidRPr="0012728B">
        <w:rPr>
          <w:rFonts w:ascii="Arial" w:hAnsi="Arial" w:cs="Arial"/>
          <w:sz w:val="20"/>
          <w:szCs w:val="20"/>
        </w:rPr>
        <w:t xml:space="preserve"> serão</w:t>
      </w:r>
      <w:r w:rsidR="007A0607" w:rsidRPr="0012728B">
        <w:rPr>
          <w:rFonts w:ascii="Arial" w:hAnsi="Arial" w:cs="Arial"/>
          <w:sz w:val="20"/>
          <w:szCs w:val="20"/>
        </w:rPr>
        <w:t xml:space="preserve"> </w:t>
      </w:r>
      <w:r w:rsidR="006C614E" w:rsidRPr="0012728B">
        <w:rPr>
          <w:rFonts w:ascii="Arial" w:hAnsi="Arial" w:cs="Arial"/>
          <w:sz w:val="20"/>
          <w:szCs w:val="20"/>
        </w:rPr>
        <w:t>novamente submetidas</w:t>
      </w:r>
      <w:r w:rsidRPr="0012728B">
        <w:rPr>
          <w:rFonts w:ascii="Arial" w:hAnsi="Arial" w:cs="Arial"/>
          <w:sz w:val="20"/>
          <w:szCs w:val="20"/>
        </w:rPr>
        <w:t xml:space="preserve"> para </w:t>
      </w:r>
      <w:r w:rsidR="006C614E" w:rsidRPr="0012728B">
        <w:rPr>
          <w:rFonts w:ascii="Arial" w:hAnsi="Arial" w:cs="Arial"/>
          <w:sz w:val="20"/>
          <w:szCs w:val="20"/>
        </w:rPr>
        <w:t>a análise</w:t>
      </w:r>
      <w:r w:rsidRPr="0012728B">
        <w:rPr>
          <w:rFonts w:ascii="Arial" w:hAnsi="Arial" w:cs="Arial"/>
          <w:sz w:val="20"/>
          <w:szCs w:val="20"/>
        </w:rPr>
        <w:t xml:space="preserve"> descrita nos parágrafos 2º e 3º do Artigo 1</w:t>
      </w:r>
      <w:r w:rsidR="00903783" w:rsidRPr="0012728B">
        <w:rPr>
          <w:rFonts w:ascii="Arial" w:hAnsi="Arial" w:cs="Arial"/>
          <w:sz w:val="20"/>
          <w:szCs w:val="20"/>
        </w:rPr>
        <w:t>1</w:t>
      </w:r>
      <w:r w:rsidRPr="0012728B">
        <w:rPr>
          <w:rFonts w:ascii="Arial" w:hAnsi="Arial" w:cs="Arial"/>
          <w:sz w:val="20"/>
          <w:szCs w:val="20"/>
        </w:rPr>
        <w:t>.</w:t>
      </w:r>
    </w:p>
    <w:p w:rsidR="009B45BF" w:rsidRPr="0012728B" w:rsidRDefault="009B45BF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85299" w:rsidRPr="0012728B" w:rsidRDefault="0088529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CAPÍTULO V</w:t>
      </w:r>
    </w:p>
    <w:p w:rsidR="00E807DA" w:rsidRPr="0012728B" w:rsidRDefault="00E807DA" w:rsidP="009674C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DOS PROCEDIMENTOS DE ANÁLISE, PONTUAÇÃO, CLASSIFICAÇÃO E DESCLASSIFICAÇÃO DA PROPOSTA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ART. 1</w:t>
      </w:r>
      <w:r w:rsidR="00655024" w:rsidRPr="0012728B">
        <w:rPr>
          <w:rFonts w:ascii="Arial" w:hAnsi="Arial" w:cs="Arial"/>
          <w:b/>
          <w:sz w:val="20"/>
          <w:szCs w:val="20"/>
        </w:rPr>
        <w:t>3</w:t>
      </w:r>
      <w:r w:rsidR="00FC5E35" w:rsidRPr="0012728B">
        <w:rPr>
          <w:rFonts w:ascii="Arial" w:hAnsi="Arial" w:cs="Arial"/>
          <w:sz w:val="20"/>
          <w:szCs w:val="20"/>
        </w:rPr>
        <w:t xml:space="preserve"> -</w:t>
      </w:r>
      <w:r w:rsidRPr="0012728B">
        <w:rPr>
          <w:rFonts w:ascii="Arial" w:hAnsi="Arial" w:cs="Arial"/>
          <w:sz w:val="20"/>
          <w:szCs w:val="20"/>
        </w:rPr>
        <w:t xml:space="preserve"> A Secretaria Executiva realizará a verificação da documentação entregue no ato da apresentação das propostas, ocasião em que o envelope será lacrado na presença do proponente.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lastRenderedPageBreak/>
        <w:t>Parágrafo Único</w:t>
      </w:r>
      <w:r w:rsidRPr="0012728B">
        <w:rPr>
          <w:rFonts w:ascii="Arial" w:hAnsi="Arial" w:cs="Arial"/>
          <w:sz w:val="20"/>
          <w:szCs w:val="20"/>
        </w:rPr>
        <w:t xml:space="preserve">: Anexo ao envelope lacrado, a Secretaria Executiva encaminhará à CT-PG </w:t>
      </w:r>
      <w:r w:rsidR="00FE47B4" w:rsidRPr="0012728B">
        <w:rPr>
          <w:rFonts w:ascii="Arial" w:hAnsi="Arial" w:cs="Arial"/>
          <w:sz w:val="20"/>
          <w:szCs w:val="20"/>
        </w:rPr>
        <w:t xml:space="preserve">um </w:t>
      </w:r>
      <w:r w:rsidRPr="0012728B">
        <w:rPr>
          <w:rFonts w:ascii="Arial" w:hAnsi="Arial" w:cs="Arial"/>
          <w:sz w:val="20"/>
          <w:szCs w:val="20"/>
        </w:rPr>
        <w:t>relatório com as seguintes informações do proponente: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I. Adimplência com o FEHIDRO;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 xml:space="preserve">II. Estudos, Serviços e Obras com financiamento do FEHIDRO, </w:t>
      </w:r>
      <w:r w:rsidR="00307128" w:rsidRPr="0012728B">
        <w:rPr>
          <w:rFonts w:ascii="Arial" w:hAnsi="Arial" w:cs="Arial"/>
          <w:sz w:val="20"/>
          <w:szCs w:val="20"/>
        </w:rPr>
        <w:t>que foram aprovados pelo CBH-BS até 201</w:t>
      </w:r>
      <w:r w:rsidR="00FA460E" w:rsidRPr="0012728B">
        <w:rPr>
          <w:rFonts w:ascii="Arial" w:hAnsi="Arial" w:cs="Arial"/>
          <w:sz w:val="20"/>
          <w:szCs w:val="20"/>
        </w:rPr>
        <w:t>4</w:t>
      </w:r>
      <w:r w:rsidR="00307128" w:rsidRPr="0012728B">
        <w:rPr>
          <w:rFonts w:ascii="Arial" w:hAnsi="Arial" w:cs="Arial"/>
          <w:sz w:val="20"/>
          <w:szCs w:val="20"/>
        </w:rPr>
        <w:t xml:space="preserve">, </w:t>
      </w:r>
      <w:r w:rsidR="00094F7F" w:rsidRPr="0012728B">
        <w:rPr>
          <w:rFonts w:ascii="Arial" w:hAnsi="Arial" w:cs="Arial"/>
          <w:sz w:val="20"/>
          <w:szCs w:val="20"/>
        </w:rPr>
        <w:t xml:space="preserve">inclusive, </w:t>
      </w:r>
      <w:r w:rsidR="00307128" w:rsidRPr="0012728B">
        <w:rPr>
          <w:rFonts w:ascii="Arial" w:hAnsi="Arial" w:cs="Arial"/>
          <w:sz w:val="20"/>
          <w:szCs w:val="20"/>
        </w:rPr>
        <w:t xml:space="preserve">mas que ainda </w:t>
      </w:r>
      <w:r w:rsidRPr="0012728B">
        <w:rPr>
          <w:rFonts w:ascii="Arial" w:hAnsi="Arial" w:cs="Arial"/>
          <w:sz w:val="20"/>
          <w:szCs w:val="20"/>
        </w:rPr>
        <w:t xml:space="preserve">não </w:t>
      </w:r>
      <w:r w:rsidR="00307128" w:rsidRPr="0012728B">
        <w:rPr>
          <w:rFonts w:ascii="Arial" w:hAnsi="Arial" w:cs="Arial"/>
          <w:sz w:val="20"/>
          <w:szCs w:val="20"/>
        </w:rPr>
        <w:t xml:space="preserve">foram </w:t>
      </w:r>
      <w:r w:rsidRPr="0012728B">
        <w:rPr>
          <w:rFonts w:ascii="Arial" w:hAnsi="Arial" w:cs="Arial"/>
          <w:sz w:val="20"/>
          <w:szCs w:val="20"/>
        </w:rPr>
        <w:t>iniciados.</w:t>
      </w:r>
    </w:p>
    <w:p w:rsidR="00E807DA" w:rsidRPr="0012728B" w:rsidRDefault="00C033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ART. </w:t>
      </w:r>
      <w:r w:rsidR="00E807DA" w:rsidRPr="0012728B">
        <w:rPr>
          <w:rFonts w:ascii="Arial" w:hAnsi="Arial" w:cs="Arial"/>
          <w:b/>
          <w:sz w:val="20"/>
          <w:szCs w:val="20"/>
        </w:rPr>
        <w:t>1</w:t>
      </w:r>
      <w:r w:rsidR="00655024" w:rsidRPr="0012728B">
        <w:rPr>
          <w:rFonts w:ascii="Arial" w:hAnsi="Arial" w:cs="Arial"/>
          <w:b/>
          <w:sz w:val="20"/>
          <w:szCs w:val="20"/>
        </w:rPr>
        <w:t>4</w:t>
      </w:r>
      <w:r w:rsidR="00E807DA" w:rsidRPr="0012728B">
        <w:rPr>
          <w:rFonts w:ascii="Arial" w:hAnsi="Arial" w:cs="Arial"/>
          <w:sz w:val="20"/>
          <w:szCs w:val="20"/>
        </w:rPr>
        <w:t xml:space="preserve">-As propostas encaminhadas pela Secretaria Executiva à CT-PG </w:t>
      </w:r>
      <w:r w:rsidR="005C1CF1" w:rsidRPr="0012728B">
        <w:rPr>
          <w:rFonts w:ascii="Arial" w:hAnsi="Arial" w:cs="Arial"/>
          <w:sz w:val="20"/>
          <w:szCs w:val="20"/>
        </w:rPr>
        <w:t xml:space="preserve">passarão pela fase de análise técnica, que constitui na </w:t>
      </w:r>
      <w:r w:rsidR="00E807DA" w:rsidRPr="0012728B">
        <w:rPr>
          <w:rFonts w:ascii="Arial" w:hAnsi="Arial" w:cs="Arial"/>
          <w:sz w:val="20"/>
          <w:szCs w:val="20"/>
        </w:rPr>
        <w:t xml:space="preserve">verificação </w:t>
      </w:r>
      <w:r w:rsidR="005C1CF1" w:rsidRPr="0012728B">
        <w:rPr>
          <w:rFonts w:ascii="Arial" w:hAnsi="Arial" w:cs="Arial"/>
          <w:sz w:val="20"/>
          <w:szCs w:val="20"/>
        </w:rPr>
        <w:t xml:space="preserve">quanto ao </w:t>
      </w:r>
      <w:r w:rsidR="00E807DA" w:rsidRPr="0012728B">
        <w:rPr>
          <w:rFonts w:ascii="Arial" w:hAnsi="Arial" w:cs="Arial"/>
          <w:sz w:val="20"/>
          <w:szCs w:val="20"/>
        </w:rPr>
        <w:t xml:space="preserve">enquadramento </w:t>
      </w:r>
      <w:r w:rsidR="00155269" w:rsidRPr="0012728B">
        <w:rPr>
          <w:rFonts w:ascii="Arial" w:hAnsi="Arial" w:cs="Arial"/>
          <w:sz w:val="20"/>
          <w:szCs w:val="20"/>
        </w:rPr>
        <w:t>no Plano de Bacia Hidrográfica vigente</w:t>
      </w:r>
      <w:r w:rsidR="007946BF" w:rsidRPr="0012728B">
        <w:rPr>
          <w:rFonts w:ascii="Arial" w:hAnsi="Arial" w:cs="Arial"/>
          <w:sz w:val="20"/>
          <w:szCs w:val="20"/>
        </w:rPr>
        <w:t xml:space="preserve"> </w:t>
      </w:r>
      <w:r w:rsidR="00155269" w:rsidRPr="0012728B">
        <w:rPr>
          <w:rFonts w:ascii="Arial" w:hAnsi="Arial" w:cs="Arial"/>
          <w:sz w:val="20"/>
          <w:szCs w:val="20"/>
        </w:rPr>
        <w:t xml:space="preserve">e </w:t>
      </w:r>
      <w:r w:rsidR="00E807DA" w:rsidRPr="0012728B">
        <w:rPr>
          <w:rFonts w:ascii="Arial" w:hAnsi="Arial" w:cs="Arial"/>
          <w:sz w:val="20"/>
          <w:szCs w:val="20"/>
        </w:rPr>
        <w:t>nas ações descritas no Anexo VI.</w:t>
      </w:r>
    </w:p>
    <w:p w:rsidR="000614E2" w:rsidRPr="0012728B" w:rsidRDefault="00C033DA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ART. 1</w:t>
      </w:r>
      <w:r w:rsidR="00655024" w:rsidRPr="0012728B">
        <w:rPr>
          <w:rFonts w:ascii="Arial" w:hAnsi="Arial" w:cs="Arial"/>
          <w:b/>
          <w:sz w:val="20"/>
          <w:szCs w:val="20"/>
        </w:rPr>
        <w:t>5</w:t>
      </w:r>
      <w:r w:rsidR="000614E2" w:rsidRPr="0012728B">
        <w:rPr>
          <w:rFonts w:ascii="Arial" w:hAnsi="Arial" w:cs="Arial"/>
          <w:sz w:val="20"/>
          <w:szCs w:val="20"/>
        </w:rPr>
        <w:t>-A CT-PG desclassificará propostas nas seguintes situações:</w:t>
      </w:r>
    </w:p>
    <w:p w:rsidR="0080574D" w:rsidRPr="0012728B" w:rsidRDefault="0080574D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I. Os proponentes que não tiveram os seus projetos referentes ao ano de 2014 in</w:t>
      </w:r>
      <w:r w:rsidR="00F83AC6" w:rsidRPr="0012728B">
        <w:rPr>
          <w:rFonts w:ascii="Arial" w:hAnsi="Arial" w:cs="Arial"/>
          <w:sz w:val="20"/>
          <w:szCs w:val="20"/>
        </w:rPr>
        <w:t>i</w:t>
      </w:r>
      <w:r w:rsidRPr="0012728B">
        <w:rPr>
          <w:rFonts w:ascii="Arial" w:hAnsi="Arial" w:cs="Arial"/>
          <w:sz w:val="20"/>
          <w:szCs w:val="20"/>
        </w:rPr>
        <w:t>ciados</w:t>
      </w:r>
      <w:r w:rsidR="00F83AC6" w:rsidRPr="0012728B">
        <w:rPr>
          <w:rFonts w:ascii="Arial" w:hAnsi="Arial" w:cs="Arial"/>
          <w:sz w:val="20"/>
          <w:szCs w:val="20"/>
        </w:rPr>
        <w:t>, ficam impossibilitados de participarem deste pleito;</w:t>
      </w:r>
    </w:p>
    <w:p w:rsidR="000614E2" w:rsidRPr="0012728B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I</w:t>
      </w:r>
      <w:r w:rsidR="00F83AC6" w:rsidRPr="0012728B">
        <w:rPr>
          <w:rFonts w:ascii="Arial" w:hAnsi="Arial" w:cs="Arial"/>
          <w:sz w:val="20"/>
          <w:szCs w:val="20"/>
        </w:rPr>
        <w:t>I.</w:t>
      </w:r>
      <w:r w:rsidRPr="0012728B">
        <w:rPr>
          <w:rFonts w:ascii="Arial" w:hAnsi="Arial" w:cs="Arial"/>
          <w:sz w:val="20"/>
          <w:szCs w:val="20"/>
        </w:rPr>
        <w:t xml:space="preserve"> De proponentes inadimplentes com o FEHIDRO;</w:t>
      </w:r>
    </w:p>
    <w:p w:rsidR="0095548E" w:rsidRPr="0012728B" w:rsidRDefault="0095548E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II</w:t>
      </w:r>
      <w:r w:rsidR="00F83AC6" w:rsidRPr="0012728B">
        <w:rPr>
          <w:rFonts w:ascii="Arial" w:hAnsi="Arial" w:cs="Arial"/>
          <w:sz w:val="20"/>
          <w:szCs w:val="20"/>
        </w:rPr>
        <w:t>I</w:t>
      </w:r>
      <w:r w:rsidRPr="0012728B">
        <w:rPr>
          <w:rFonts w:ascii="Arial" w:hAnsi="Arial" w:cs="Arial"/>
          <w:sz w:val="20"/>
          <w:szCs w:val="20"/>
        </w:rPr>
        <w:t>. De propostas não enquadradas no plano da bacia hidrográfica</w:t>
      </w:r>
      <w:r w:rsidR="00094BDE" w:rsidRPr="0012728B">
        <w:rPr>
          <w:rFonts w:ascii="Arial" w:hAnsi="Arial" w:cs="Arial"/>
          <w:sz w:val="20"/>
          <w:szCs w:val="20"/>
        </w:rPr>
        <w:t xml:space="preserve"> e no Anexo VI desta deliberação</w:t>
      </w:r>
      <w:r w:rsidRPr="0012728B">
        <w:rPr>
          <w:rFonts w:ascii="Arial" w:hAnsi="Arial" w:cs="Arial"/>
          <w:sz w:val="20"/>
          <w:szCs w:val="20"/>
        </w:rPr>
        <w:t>;</w:t>
      </w:r>
    </w:p>
    <w:p w:rsidR="000614E2" w:rsidRPr="0012728B" w:rsidRDefault="00F83AC6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IV</w:t>
      </w:r>
      <w:r w:rsidR="000614E2" w:rsidRPr="0012728B">
        <w:rPr>
          <w:rFonts w:ascii="Arial" w:hAnsi="Arial" w:cs="Arial"/>
          <w:sz w:val="20"/>
          <w:szCs w:val="20"/>
        </w:rPr>
        <w:t>. De propostas enquadradas em mais de um PDC;</w:t>
      </w:r>
    </w:p>
    <w:p w:rsidR="005C1CF1" w:rsidRPr="0012728B" w:rsidRDefault="00B65B05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V</w:t>
      </w:r>
      <w:r w:rsidR="005C1CF1" w:rsidRPr="0012728B">
        <w:rPr>
          <w:rFonts w:ascii="Arial" w:hAnsi="Arial" w:cs="Arial"/>
          <w:sz w:val="20"/>
          <w:szCs w:val="20"/>
        </w:rPr>
        <w:t xml:space="preserve">. </w:t>
      </w:r>
      <w:r w:rsidR="00491E8A" w:rsidRPr="0012728B">
        <w:rPr>
          <w:rFonts w:ascii="Arial" w:hAnsi="Arial" w:cs="Arial"/>
          <w:sz w:val="20"/>
          <w:szCs w:val="20"/>
        </w:rPr>
        <w:t xml:space="preserve">Nos casos de propostas de serviços e obras de macrodrenagem, </w:t>
      </w:r>
      <w:r w:rsidR="0085231D" w:rsidRPr="0012728B">
        <w:rPr>
          <w:rFonts w:ascii="Arial" w:hAnsi="Arial" w:cs="Arial"/>
          <w:sz w:val="20"/>
          <w:szCs w:val="20"/>
        </w:rPr>
        <w:t>com ausência de plano de macrodrenagem e mapa com a indicação de obras financiadas pelo FEHIDRO</w:t>
      </w:r>
      <w:r w:rsidR="004D3040" w:rsidRPr="0012728B">
        <w:rPr>
          <w:rFonts w:ascii="Arial" w:hAnsi="Arial" w:cs="Arial"/>
          <w:sz w:val="20"/>
          <w:szCs w:val="20"/>
        </w:rPr>
        <w:t>;</w:t>
      </w:r>
    </w:p>
    <w:p w:rsidR="000614E2" w:rsidRPr="0012728B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V</w:t>
      </w:r>
      <w:r w:rsidR="00F83AC6" w:rsidRPr="0012728B">
        <w:rPr>
          <w:rFonts w:ascii="Arial" w:hAnsi="Arial" w:cs="Arial"/>
          <w:sz w:val="20"/>
          <w:szCs w:val="20"/>
        </w:rPr>
        <w:t>I</w:t>
      </w:r>
      <w:r w:rsidRPr="0012728B">
        <w:rPr>
          <w:rFonts w:ascii="Arial" w:hAnsi="Arial" w:cs="Arial"/>
          <w:sz w:val="20"/>
          <w:szCs w:val="20"/>
        </w:rPr>
        <w:t>. Insuficiência de qualidade da proposta</w:t>
      </w:r>
      <w:r w:rsidR="00D01897" w:rsidRPr="0012728B">
        <w:rPr>
          <w:rFonts w:ascii="Arial" w:hAnsi="Arial" w:cs="Arial"/>
          <w:sz w:val="20"/>
          <w:szCs w:val="20"/>
        </w:rPr>
        <w:t>, de acordo com o</w:t>
      </w:r>
      <w:r w:rsidR="00B15269" w:rsidRPr="0012728B">
        <w:rPr>
          <w:rFonts w:ascii="Arial" w:hAnsi="Arial" w:cs="Arial"/>
          <w:sz w:val="20"/>
          <w:szCs w:val="20"/>
        </w:rPr>
        <w:t>s</w:t>
      </w:r>
      <w:r w:rsidR="00D01897" w:rsidRPr="0012728B">
        <w:rPr>
          <w:rFonts w:ascii="Arial" w:hAnsi="Arial" w:cs="Arial"/>
          <w:sz w:val="20"/>
          <w:szCs w:val="20"/>
        </w:rPr>
        <w:t xml:space="preserve"> Anexo</w:t>
      </w:r>
      <w:r w:rsidR="00B15269" w:rsidRPr="0012728B">
        <w:rPr>
          <w:rFonts w:ascii="Arial" w:hAnsi="Arial" w:cs="Arial"/>
          <w:sz w:val="20"/>
          <w:szCs w:val="20"/>
        </w:rPr>
        <w:t>s IV e</w:t>
      </w:r>
      <w:r w:rsidR="00D01897" w:rsidRPr="0012728B">
        <w:rPr>
          <w:rFonts w:ascii="Arial" w:hAnsi="Arial" w:cs="Arial"/>
          <w:sz w:val="20"/>
          <w:szCs w:val="20"/>
        </w:rPr>
        <w:t xml:space="preserve"> V</w:t>
      </w:r>
      <w:r w:rsidRPr="0012728B">
        <w:rPr>
          <w:rFonts w:ascii="Arial" w:hAnsi="Arial" w:cs="Arial"/>
          <w:sz w:val="20"/>
          <w:szCs w:val="20"/>
        </w:rPr>
        <w:t>;</w:t>
      </w:r>
    </w:p>
    <w:p w:rsidR="000614E2" w:rsidRPr="0012728B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V</w:t>
      </w:r>
      <w:r w:rsidR="0095548E" w:rsidRPr="0012728B">
        <w:rPr>
          <w:rFonts w:ascii="Arial" w:hAnsi="Arial" w:cs="Arial"/>
          <w:sz w:val="20"/>
          <w:szCs w:val="20"/>
        </w:rPr>
        <w:t>I</w:t>
      </w:r>
      <w:r w:rsidR="00F83AC6" w:rsidRPr="0012728B">
        <w:rPr>
          <w:rFonts w:ascii="Arial" w:hAnsi="Arial" w:cs="Arial"/>
          <w:sz w:val="20"/>
          <w:szCs w:val="20"/>
        </w:rPr>
        <w:t>I</w:t>
      </w:r>
      <w:r w:rsidRPr="0012728B">
        <w:rPr>
          <w:rFonts w:ascii="Arial" w:hAnsi="Arial" w:cs="Arial"/>
          <w:sz w:val="20"/>
          <w:szCs w:val="20"/>
        </w:rPr>
        <w:t>. Orçamento incoerente com a metodologia e/ou resultados a serem obtidos com a proposta;</w:t>
      </w:r>
    </w:p>
    <w:p w:rsidR="0080574D" w:rsidRPr="0012728B" w:rsidRDefault="00B65B05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VII</w:t>
      </w:r>
      <w:r w:rsidR="00F83AC6" w:rsidRPr="0012728B">
        <w:rPr>
          <w:rFonts w:ascii="Arial" w:hAnsi="Arial" w:cs="Arial"/>
          <w:sz w:val="20"/>
          <w:szCs w:val="20"/>
        </w:rPr>
        <w:t>I</w:t>
      </w:r>
      <w:r w:rsidR="000614E2" w:rsidRPr="0012728B">
        <w:rPr>
          <w:rFonts w:ascii="Arial" w:hAnsi="Arial" w:cs="Arial"/>
          <w:sz w:val="20"/>
          <w:szCs w:val="20"/>
        </w:rPr>
        <w:t>. Cronograma incoerent</w:t>
      </w:r>
      <w:r w:rsidR="001B1CD8" w:rsidRPr="0012728B">
        <w:rPr>
          <w:rFonts w:ascii="Arial" w:hAnsi="Arial" w:cs="Arial"/>
          <w:sz w:val="20"/>
          <w:szCs w:val="20"/>
        </w:rPr>
        <w:t>e com a metodologia da proposta;</w:t>
      </w:r>
    </w:p>
    <w:p w:rsidR="001B1CD8" w:rsidRPr="0012728B" w:rsidRDefault="0080574D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I</w:t>
      </w:r>
      <w:r w:rsidR="00356186" w:rsidRPr="0012728B">
        <w:rPr>
          <w:rFonts w:ascii="Arial" w:hAnsi="Arial" w:cs="Arial"/>
          <w:sz w:val="20"/>
          <w:szCs w:val="20"/>
        </w:rPr>
        <w:t>X</w:t>
      </w:r>
      <w:r w:rsidR="00617CCA" w:rsidRPr="0012728B">
        <w:rPr>
          <w:rFonts w:ascii="Arial" w:hAnsi="Arial" w:cs="Arial"/>
          <w:sz w:val="20"/>
          <w:szCs w:val="20"/>
        </w:rPr>
        <w:t xml:space="preserve">. </w:t>
      </w:r>
      <w:r w:rsidR="001B1CD8" w:rsidRPr="0012728B">
        <w:rPr>
          <w:rFonts w:ascii="Arial" w:hAnsi="Arial" w:cs="Arial"/>
          <w:sz w:val="20"/>
          <w:szCs w:val="20"/>
        </w:rPr>
        <w:t>Pontuação inferior a 50 pontos.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ART. 1</w:t>
      </w:r>
      <w:r w:rsidR="00655024" w:rsidRPr="0012728B">
        <w:rPr>
          <w:rFonts w:ascii="Arial" w:hAnsi="Arial" w:cs="Arial"/>
          <w:b/>
          <w:sz w:val="20"/>
          <w:szCs w:val="20"/>
        </w:rPr>
        <w:t>6</w:t>
      </w:r>
      <w:r w:rsidRPr="0012728B">
        <w:rPr>
          <w:rFonts w:ascii="Arial" w:hAnsi="Arial" w:cs="Arial"/>
          <w:sz w:val="20"/>
          <w:szCs w:val="20"/>
        </w:rPr>
        <w:t xml:space="preserve"> - As propostas aprovadas na análise técnica concorrerão à etapa de pontuação.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1º</w:t>
      </w:r>
      <w:r w:rsidRPr="0012728B">
        <w:rPr>
          <w:rFonts w:ascii="Arial" w:hAnsi="Arial" w:cs="Arial"/>
          <w:sz w:val="20"/>
          <w:szCs w:val="20"/>
        </w:rPr>
        <w:t>. A CT-PG efetuará a pontuação das propostas em conformidade com o Anexo V.</w:t>
      </w:r>
    </w:p>
    <w:p w:rsidR="00E96FC9" w:rsidRPr="0012728B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2º</w:t>
      </w:r>
      <w:r w:rsidRPr="0012728B">
        <w:rPr>
          <w:rFonts w:ascii="Arial" w:hAnsi="Arial" w:cs="Arial"/>
          <w:sz w:val="20"/>
          <w:szCs w:val="20"/>
        </w:rPr>
        <w:t xml:space="preserve">. As câmaras técnicas específicas pontuarão as </w:t>
      </w:r>
      <w:r w:rsidR="009B3C74" w:rsidRPr="0012728B">
        <w:rPr>
          <w:rFonts w:ascii="Arial" w:hAnsi="Arial" w:cs="Arial"/>
          <w:sz w:val="20"/>
          <w:szCs w:val="20"/>
        </w:rPr>
        <w:t>propostas nos itens 1.a a 1.</w:t>
      </w:r>
      <w:r w:rsidR="00D01897" w:rsidRPr="0012728B">
        <w:rPr>
          <w:rFonts w:ascii="Arial" w:hAnsi="Arial" w:cs="Arial"/>
          <w:sz w:val="20"/>
          <w:szCs w:val="20"/>
        </w:rPr>
        <w:t>i</w:t>
      </w:r>
      <w:r w:rsidR="009B3C74" w:rsidRPr="0012728B">
        <w:rPr>
          <w:rFonts w:ascii="Arial" w:hAnsi="Arial" w:cs="Arial"/>
          <w:sz w:val="20"/>
          <w:szCs w:val="20"/>
        </w:rPr>
        <w:t xml:space="preserve">. </w:t>
      </w:r>
      <w:r w:rsidRPr="0012728B">
        <w:rPr>
          <w:rFonts w:ascii="Arial" w:hAnsi="Arial" w:cs="Arial"/>
          <w:sz w:val="20"/>
          <w:szCs w:val="20"/>
        </w:rPr>
        <w:t>do Anexo V.</w:t>
      </w:r>
    </w:p>
    <w:p w:rsidR="00E807DA" w:rsidRPr="0012728B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3</w:t>
      </w:r>
      <w:r w:rsidR="00E807DA"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>.</w:t>
      </w:r>
      <w:r w:rsidR="00E807DA" w:rsidRPr="0012728B">
        <w:rPr>
          <w:rFonts w:ascii="Arial" w:hAnsi="Arial" w:cs="Arial"/>
          <w:sz w:val="20"/>
          <w:szCs w:val="20"/>
        </w:rPr>
        <w:t xml:space="preserve"> As propostas serão classificadas em ordem decrescente de pontuação.</w:t>
      </w:r>
    </w:p>
    <w:p w:rsidR="00E807DA" w:rsidRPr="0012728B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4</w:t>
      </w:r>
      <w:r w:rsidR="00E807DA" w:rsidRPr="0012728B">
        <w:rPr>
          <w:rFonts w:ascii="Arial" w:hAnsi="Arial" w:cs="Arial"/>
          <w:b/>
          <w:sz w:val="20"/>
          <w:szCs w:val="20"/>
        </w:rPr>
        <w:t>º</w:t>
      </w:r>
      <w:r w:rsidR="00E807DA" w:rsidRPr="0012728B">
        <w:rPr>
          <w:rFonts w:ascii="Arial" w:hAnsi="Arial" w:cs="Arial"/>
          <w:sz w:val="20"/>
          <w:szCs w:val="20"/>
        </w:rPr>
        <w:t xml:space="preserve">. </w:t>
      </w:r>
      <w:r w:rsidR="00F04C30" w:rsidRPr="0012728B">
        <w:rPr>
          <w:rFonts w:ascii="Arial" w:hAnsi="Arial" w:cs="Arial"/>
          <w:sz w:val="20"/>
          <w:szCs w:val="20"/>
        </w:rPr>
        <w:t xml:space="preserve">A CT-PG </w:t>
      </w:r>
      <w:r w:rsidR="006611C8" w:rsidRPr="0012728B">
        <w:rPr>
          <w:rFonts w:ascii="Arial" w:hAnsi="Arial" w:cs="Arial"/>
          <w:sz w:val="20"/>
          <w:szCs w:val="20"/>
        </w:rPr>
        <w:t>emiti</w:t>
      </w:r>
      <w:r w:rsidR="00F04C30" w:rsidRPr="0012728B">
        <w:rPr>
          <w:rFonts w:ascii="Arial" w:hAnsi="Arial" w:cs="Arial"/>
          <w:sz w:val="20"/>
          <w:szCs w:val="20"/>
        </w:rPr>
        <w:t>rá</w:t>
      </w:r>
      <w:r w:rsidR="00E807DA" w:rsidRPr="0012728B">
        <w:rPr>
          <w:rFonts w:ascii="Arial" w:hAnsi="Arial" w:cs="Arial"/>
          <w:sz w:val="20"/>
          <w:szCs w:val="20"/>
        </w:rPr>
        <w:t xml:space="preserve"> um parecer</w:t>
      </w:r>
      <w:r w:rsidR="00F04C30" w:rsidRPr="0012728B">
        <w:rPr>
          <w:rFonts w:ascii="Arial" w:hAnsi="Arial" w:cs="Arial"/>
          <w:sz w:val="20"/>
          <w:szCs w:val="20"/>
        </w:rPr>
        <w:t xml:space="preserve"> único para todas as propostas submetidas.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ART. 1</w:t>
      </w:r>
      <w:r w:rsidR="00655024" w:rsidRPr="0012728B">
        <w:rPr>
          <w:rFonts w:ascii="Arial" w:hAnsi="Arial" w:cs="Arial"/>
          <w:b/>
          <w:sz w:val="20"/>
          <w:szCs w:val="20"/>
        </w:rPr>
        <w:t>7</w:t>
      </w:r>
      <w:r w:rsidRPr="0012728B">
        <w:rPr>
          <w:rFonts w:ascii="Arial" w:hAnsi="Arial" w:cs="Arial"/>
          <w:sz w:val="20"/>
          <w:szCs w:val="20"/>
        </w:rPr>
        <w:t xml:space="preserve"> - A Secretaria Executiva analisará os documentos administrativos e os documentos complementares, se couber, das propostas classificadas. 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Parágrafo Único</w:t>
      </w:r>
      <w:r w:rsidR="008709FE" w:rsidRPr="0012728B">
        <w:rPr>
          <w:rFonts w:ascii="Arial" w:hAnsi="Arial" w:cs="Arial"/>
          <w:sz w:val="20"/>
          <w:szCs w:val="20"/>
        </w:rPr>
        <w:t>.</w:t>
      </w:r>
      <w:r w:rsidRPr="0012728B">
        <w:rPr>
          <w:rFonts w:ascii="Arial" w:hAnsi="Arial" w:cs="Arial"/>
          <w:sz w:val="20"/>
          <w:szCs w:val="20"/>
        </w:rPr>
        <w:t xml:space="preserve"> Os proponentes com propostas classificadas na etapa de pontuação e que necessitarem adequações</w:t>
      </w:r>
      <w:r w:rsidR="00094BDE" w:rsidRPr="0012728B">
        <w:rPr>
          <w:rFonts w:ascii="Arial" w:hAnsi="Arial" w:cs="Arial"/>
          <w:sz w:val="20"/>
          <w:szCs w:val="20"/>
        </w:rPr>
        <w:t xml:space="preserve"> na documentação administrativa</w:t>
      </w:r>
      <w:r w:rsidRPr="0012728B">
        <w:rPr>
          <w:rFonts w:ascii="Arial" w:hAnsi="Arial" w:cs="Arial"/>
          <w:sz w:val="20"/>
          <w:szCs w:val="20"/>
        </w:rPr>
        <w:t xml:space="preserve"> deverão sanar as irregularidades dentro do prazo estabelecido no Anexo II, sob pena de desclassificação da proposta.</w:t>
      </w:r>
    </w:p>
    <w:p w:rsidR="00774F16" w:rsidRPr="0012728B" w:rsidRDefault="00655024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ART. 18</w:t>
      </w:r>
      <w:r w:rsidR="00774F16" w:rsidRPr="0012728B">
        <w:rPr>
          <w:rFonts w:ascii="Arial" w:hAnsi="Arial" w:cs="Arial"/>
          <w:b/>
          <w:sz w:val="20"/>
          <w:szCs w:val="20"/>
        </w:rPr>
        <w:t xml:space="preserve"> </w:t>
      </w:r>
      <w:r w:rsidR="00774F16" w:rsidRPr="0012728B">
        <w:rPr>
          <w:rFonts w:ascii="Arial" w:hAnsi="Arial" w:cs="Arial"/>
          <w:sz w:val="20"/>
          <w:szCs w:val="20"/>
        </w:rPr>
        <w:t>- A indicação das propostas para financiamento está condicionada à existência d</w:t>
      </w:r>
      <w:r w:rsidR="00386406" w:rsidRPr="0012728B">
        <w:rPr>
          <w:rFonts w:ascii="Arial" w:hAnsi="Arial" w:cs="Arial"/>
          <w:sz w:val="20"/>
          <w:szCs w:val="20"/>
        </w:rPr>
        <w:t>os</w:t>
      </w:r>
      <w:r w:rsidR="00774F16" w:rsidRPr="0012728B">
        <w:rPr>
          <w:rFonts w:ascii="Arial" w:hAnsi="Arial" w:cs="Arial"/>
          <w:sz w:val="20"/>
          <w:szCs w:val="20"/>
        </w:rPr>
        <w:t xml:space="preserve"> recursos financeiros </w:t>
      </w:r>
      <w:r w:rsidR="00386406" w:rsidRPr="0012728B">
        <w:rPr>
          <w:rFonts w:ascii="Arial" w:hAnsi="Arial" w:cs="Arial"/>
          <w:sz w:val="20"/>
          <w:szCs w:val="20"/>
        </w:rPr>
        <w:t xml:space="preserve">remanescentes </w:t>
      </w:r>
      <w:r w:rsidR="00774F16" w:rsidRPr="0012728B">
        <w:rPr>
          <w:rFonts w:ascii="Arial" w:hAnsi="Arial" w:cs="Arial"/>
          <w:sz w:val="20"/>
          <w:szCs w:val="20"/>
        </w:rPr>
        <w:t>da cobrança dos recursos hídricos</w:t>
      </w:r>
      <w:r w:rsidR="00D01897" w:rsidRPr="0012728B">
        <w:rPr>
          <w:rFonts w:ascii="Arial" w:hAnsi="Arial" w:cs="Arial"/>
          <w:sz w:val="20"/>
          <w:szCs w:val="20"/>
        </w:rPr>
        <w:t xml:space="preserve"> e da cota-parte</w:t>
      </w:r>
      <w:r w:rsidR="00774F16" w:rsidRPr="0012728B">
        <w:rPr>
          <w:rFonts w:ascii="Arial" w:hAnsi="Arial" w:cs="Arial"/>
          <w:sz w:val="20"/>
          <w:szCs w:val="20"/>
        </w:rPr>
        <w:t>, referente ao exercício 201</w:t>
      </w:r>
      <w:r w:rsidR="00D01897" w:rsidRPr="0012728B">
        <w:rPr>
          <w:rFonts w:ascii="Arial" w:hAnsi="Arial" w:cs="Arial"/>
          <w:sz w:val="20"/>
          <w:szCs w:val="20"/>
        </w:rPr>
        <w:t>6</w:t>
      </w:r>
      <w:r w:rsidR="00774F16" w:rsidRPr="0012728B">
        <w:rPr>
          <w:rFonts w:ascii="Arial" w:hAnsi="Arial" w:cs="Arial"/>
          <w:sz w:val="20"/>
          <w:szCs w:val="20"/>
        </w:rPr>
        <w:t xml:space="preserve">, descontados os custos descritos no </w:t>
      </w:r>
      <w:r w:rsidR="007A0607" w:rsidRPr="0012728B">
        <w:rPr>
          <w:rFonts w:ascii="Arial" w:hAnsi="Arial" w:cs="Arial"/>
          <w:sz w:val="20"/>
          <w:szCs w:val="20"/>
        </w:rPr>
        <w:t>MPO</w:t>
      </w:r>
      <w:r w:rsidR="00576881" w:rsidRPr="0012728B">
        <w:rPr>
          <w:rFonts w:ascii="Arial" w:hAnsi="Arial" w:cs="Arial"/>
          <w:sz w:val="20"/>
          <w:szCs w:val="20"/>
        </w:rPr>
        <w:t xml:space="preserve"> </w:t>
      </w:r>
      <w:r w:rsidR="00D01897" w:rsidRPr="0012728B">
        <w:rPr>
          <w:rFonts w:ascii="Arial" w:hAnsi="Arial" w:cs="Arial"/>
          <w:sz w:val="20"/>
          <w:szCs w:val="20"/>
        </w:rPr>
        <w:t xml:space="preserve">e </w:t>
      </w:r>
      <w:r w:rsidR="00576881" w:rsidRPr="0012728B">
        <w:rPr>
          <w:rFonts w:ascii="Arial" w:hAnsi="Arial" w:cs="Arial"/>
          <w:sz w:val="20"/>
          <w:szCs w:val="20"/>
        </w:rPr>
        <w:t>no Decreto 50.667/2006.</w:t>
      </w:r>
    </w:p>
    <w:p w:rsidR="00AA6781" w:rsidRPr="0012728B" w:rsidRDefault="00AA6781" w:rsidP="00AA678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1º</w:t>
      </w:r>
      <w:r w:rsidRPr="0012728B">
        <w:rPr>
          <w:rFonts w:ascii="Arial" w:hAnsi="Arial" w:cs="Arial"/>
          <w:sz w:val="20"/>
          <w:szCs w:val="20"/>
        </w:rPr>
        <w:t>. As propostas não estruturais (estudos e projetos) deverão ter valor mínimo de R$ 150.000,0</w:t>
      </w:r>
      <w:r w:rsidR="00621411" w:rsidRPr="0012728B">
        <w:rPr>
          <w:rFonts w:ascii="Arial" w:hAnsi="Arial" w:cs="Arial"/>
          <w:sz w:val="20"/>
          <w:szCs w:val="20"/>
        </w:rPr>
        <w:t>0.</w:t>
      </w:r>
      <w:r w:rsidR="00E07805" w:rsidRPr="0012728B">
        <w:rPr>
          <w:rFonts w:ascii="Arial" w:hAnsi="Arial" w:cs="Arial"/>
          <w:sz w:val="20"/>
          <w:szCs w:val="20"/>
        </w:rPr>
        <w:t xml:space="preserve"> </w:t>
      </w:r>
    </w:p>
    <w:p w:rsidR="00621411" w:rsidRPr="0012728B" w:rsidRDefault="00AA6781" w:rsidP="0062141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2º</w:t>
      </w:r>
      <w:r w:rsidRPr="0012728B">
        <w:rPr>
          <w:rFonts w:ascii="Arial" w:hAnsi="Arial" w:cs="Arial"/>
          <w:sz w:val="20"/>
          <w:szCs w:val="20"/>
        </w:rPr>
        <w:t xml:space="preserve">. </w:t>
      </w:r>
      <w:r w:rsidR="00621411" w:rsidRPr="0012728B">
        <w:rPr>
          <w:rFonts w:ascii="Arial" w:hAnsi="Arial" w:cs="Arial"/>
          <w:sz w:val="20"/>
          <w:szCs w:val="20"/>
        </w:rPr>
        <w:t>As propostas estruturais (serviços e obras) deverão ter valor mínimo de R$ 300.000,00.</w:t>
      </w:r>
      <w:r w:rsidR="00E07805" w:rsidRPr="0012728B">
        <w:rPr>
          <w:rFonts w:ascii="Arial" w:hAnsi="Arial" w:cs="Arial"/>
          <w:sz w:val="20"/>
          <w:szCs w:val="20"/>
        </w:rPr>
        <w:t xml:space="preserve"> </w:t>
      </w:r>
    </w:p>
    <w:p w:rsidR="00774F16" w:rsidRPr="0012728B" w:rsidRDefault="00621411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3º</w:t>
      </w:r>
      <w:r w:rsidR="00774F16" w:rsidRPr="0012728B">
        <w:rPr>
          <w:rFonts w:ascii="Arial" w:hAnsi="Arial" w:cs="Arial"/>
          <w:sz w:val="20"/>
          <w:szCs w:val="20"/>
        </w:rPr>
        <w:t xml:space="preserve">. Ficam estabelecidos os </w:t>
      </w:r>
      <w:r w:rsidR="00A45EFC" w:rsidRPr="0012728B">
        <w:rPr>
          <w:rFonts w:ascii="Arial" w:hAnsi="Arial" w:cs="Arial"/>
          <w:sz w:val="20"/>
          <w:szCs w:val="20"/>
        </w:rPr>
        <w:t>valores</w:t>
      </w:r>
      <w:r w:rsidR="00774F16" w:rsidRPr="0012728B">
        <w:rPr>
          <w:rFonts w:ascii="Arial" w:hAnsi="Arial" w:cs="Arial"/>
          <w:sz w:val="20"/>
          <w:szCs w:val="20"/>
        </w:rPr>
        <w:t xml:space="preserve"> máximos por PDC</w:t>
      </w:r>
      <w:r w:rsidR="00A45EFC" w:rsidRPr="0012728B">
        <w:rPr>
          <w:rFonts w:ascii="Arial" w:hAnsi="Arial" w:cs="Arial"/>
          <w:sz w:val="20"/>
          <w:szCs w:val="20"/>
        </w:rPr>
        <w:t>, resultantes do saldo remanescente</w:t>
      </w:r>
      <w:r w:rsidR="00297EB6" w:rsidRPr="0012728B">
        <w:rPr>
          <w:rFonts w:ascii="Arial" w:hAnsi="Arial" w:cs="Arial"/>
          <w:sz w:val="20"/>
          <w:szCs w:val="20"/>
        </w:rPr>
        <w:t xml:space="preserve"> </w:t>
      </w:r>
      <w:r w:rsidR="00CD710F" w:rsidRPr="0012728B">
        <w:rPr>
          <w:rFonts w:ascii="Arial" w:hAnsi="Arial" w:cs="Arial"/>
          <w:sz w:val="20"/>
          <w:szCs w:val="20"/>
        </w:rPr>
        <w:t>da Cobrança</w:t>
      </w:r>
      <w:r w:rsidR="00A45EFC" w:rsidRPr="0012728B">
        <w:rPr>
          <w:rFonts w:ascii="Arial" w:hAnsi="Arial" w:cs="Arial"/>
          <w:sz w:val="20"/>
          <w:szCs w:val="20"/>
        </w:rPr>
        <w:t>,</w:t>
      </w:r>
      <w:r w:rsidR="00774F16" w:rsidRPr="0012728B">
        <w:rPr>
          <w:rFonts w:ascii="Arial" w:hAnsi="Arial" w:cs="Arial"/>
          <w:sz w:val="20"/>
          <w:szCs w:val="20"/>
        </w:rPr>
        <w:t xml:space="preserve"> em que os projetos serão atendidos com os recursos da cobrança dos recursos hídricos do CBH-BS:</w:t>
      </w:r>
    </w:p>
    <w:p w:rsidR="009B0F7B" w:rsidRPr="0012728B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PDC 1</w:t>
      </w:r>
      <w:r w:rsidRPr="0012728B">
        <w:rPr>
          <w:rFonts w:ascii="Arial" w:hAnsi="Arial" w:cs="Arial"/>
          <w:sz w:val="20"/>
          <w:szCs w:val="20"/>
        </w:rPr>
        <w:tab/>
      </w:r>
      <w:r w:rsidRPr="0012728B">
        <w:rPr>
          <w:rFonts w:ascii="Arial" w:hAnsi="Arial" w:cs="Arial"/>
          <w:sz w:val="20"/>
          <w:szCs w:val="20"/>
        </w:rPr>
        <w:tab/>
      </w:r>
      <w:r w:rsidR="00995330" w:rsidRPr="0012728B">
        <w:rPr>
          <w:rFonts w:ascii="Arial" w:hAnsi="Arial" w:cs="Arial"/>
          <w:sz w:val="20"/>
          <w:szCs w:val="20"/>
        </w:rPr>
        <w:t xml:space="preserve">R$      </w:t>
      </w:r>
      <w:r w:rsidR="00A45EFC" w:rsidRPr="0012728B">
        <w:rPr>
          <w:rFonts w:ascii="Arial" w:hAnsi="Arial" w:cs="Arial"/>
          <w:sz w:val="20"/>
          <w:szCs w:val="20"/>
        </w:rPr>
        <w:t>907.539,00</w:t>
      </w:r>
      <w:r w:rsidR="00702AB2" w:rsidRPr="0012728B">
        <w:rPr>
          <w:rFonts w:ascii="Arial" w:hAnsi="Arial" w:cs="Arial"/>
          <w:sz w:val="20"/>
          <w:szCs w:val="20"/>
        </w:rPr>
        <w:t xml:space="preserve"> </w:t>
      </w:r>
    </w:p>
    <w:p w:rsidR="00D52AEF" w:rsidRPr="0012728B" w:rsidRDefault="00D52AEF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PDC 2</w:t>
      </w:r>
      <w:r w:rsidR="00702AB2" w:rsidRPr="0012728B">
        <w:rPr>
          <w:rFonts w:ascii="Arial" w:hAnsi="Arial" w:cs="Arial"/>
          <w:sz w:val="20"/>
          <w:szCs w:val="20"/>
        </w:rPr>
        <w:t xml:space="preserve">        </w:t>
      </w:r>
      <w:r w:rsidR="009B0F7B" w:rsidRPr="0012728B">
        <w:rPr>
          <w:rFonts w:ascii="Arial" w:hAnsi="Arial" w:cs="Arial"/>
          <w:sz w:val="20"/>
          <w:szCs w:val="20"/>
        </w:rPr>
        <w:t xml:space="preserve">       </w:t>
      </w:r>
      <w:r w:rsidR="00995330" w:rsidRPr="0012728B">
        <w:rPr>
          <w:rFonts w:ascii="Arial" w:hAnsi="Arial" w:cs="Arial"/>
          <w:sz w:val="20"/>
          <w:szCs w:val="20"/>
        </w:rPr>
        <w:t xml:space="preserve">R$      </w:t>
      </w:r>
      <w:r w:rsidR="00297EB6" w:rsidRPr="0012728B">
        <w:rPr>
          <w:rFonts w:ascii="Arial" w:hAnsi="Arial" w:cs="Arial"/>
          <w:sz w:val="20"/>
          <w:szCs w:val="20"/>
        </w:rPr>
        <w:t>206.884,76</w:t>
      </w:r>
      <w:r w:rsidR="009B0F7B" w:rsidRPr="0012728B">
        <w:rPr>
          <w:rFonts w:ascii="Arial" w:hAnsi="Arial" w:cs="Arial"/>
          <w:sz w:val="20"/>
          <w:szCs w:val="20"/>
        </w:rPr>
        <w:t xml:space="preserve"> </w:t>
      </w:r>
    </w:p>
    <w:p w:rsidR="00702AB2" w:rsidRPr="0012728B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PDC 3</w:t>
      </w:r>
      <w:r w:rsidRPr="0012728B">
        <w:rPr>
          <w:rFonts w:ascii="Arial" w:hAnsi="Arial" w:cs="Arial"/>
          <w:sz w:val="20"/>
          <w:szCs w:val="20"/>
        </w:rPr>
        <w:tab/>
      </w:r>
      <w:r w:rsidRPr="0012728B">
        <w:rPr>
          <w:rFonts w:ascii="Arial" w:hAnsi="Arial" w:cs="Arial"/>
          <w:sz w:val="20"/>
          <w:szCs w:val="20"/>
        </w:rPr>
        <w:tab/>
      </w:r>
      <w:r w:rsidR="00995330" w:rsidRPr="0012728B">
        <w:rPr>
          <w:rFonts w:ascii="Arial" w:hAnsi="Arial" w:cs="Arial"/>
          <w:sz w:val="20"/>
          <w:szCs w:val="20"/>
        </w:rPr>
        <w:t xml:space="preserve">R$   </w:t>
      </w:r>
      <w:r w:rsidR="00297EB6" w:rsidRPr="0012728B">
        <w:rPr>
          <w:rFonts w:ascii="Arial" w:hAnsi="Arial" w:cs="Arial"/>
          <w:sz w:val="20"/>
          <w:szCs w:val="20"/>
        </w:rPr>
        <w:t>2.600.396,45</w:t>
      </w:r>
    </w:p>
    <w:p w:rsidR="009B0F7B" w:rsidRPr="0012728B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PDC 4</w:t>
      </w:r>
      <w:r w:rsidRPr="0012728B">
        <w:rPr>
          <w:rFonts w:ascii="Arial" w:hAnsi="Arial" w:cs="Arial"/>
          <w:sz w:val="20"/>
          <w:szCs w:val="20"/>
        </w:rPr>
        <w:tab/>
      </w:r>
      <w:r w:rsidRPr="0012728B">
        <w:rPr>
          <w:rFonts w:ascii="Arial" w:hAnsi="Arial" w:cs="Arial"/>
          <w:sz w:val="20"/>
          <w:szCs w:val="20"/>
        </w:rPr>
        <w:tab/>
      </w:r>
      <w:r w:rsidR="00995330" w:rsidRPr="0012728B">
        <w:rPr>
          <w:rFonts w:ascii="Arial" w:hAnsi="Arial" w:cs="Arial"/>
          <w:sz w:val="20"/>
          <w:szCs w:val="20"/>
        </w:rPr>
        <w:t xml:space="preserve">R$   </w:t>
      </w:r>
      <w:r w:rsidR="00297EB6" w:rsidRPr="0012728B">
        <w:rPr>
          <w:rFonts w:ascii="Arial" w:hAnsi="Arial" w:cs="Arial"/>
          <w:sz w:val="20"/>
          <w:szCs w:val="20"/>
        </w:rPr>
        <w:t>1.707.539,04</w:t>
      </w:r>
      <w:r w:rsidR="0041742F" w:rsidRPr="0012728B">
        <w:rPr>
          <w:rFonts w:ascii="Arial" w:hAnsi="Arial" w:cs="Arial"/>
          <w:sz w:val="20"/>
          <w:szCs w:val="20"/>
        </w:rPr>
        <w:t xml:space="preserve"> </w:t>
      </w:r>
      <w:r w:rsidR="00676D88" w:rsidRPr="0012728B">
        <w:rPr>
          <w:rFonts w:ascii="Arial" w:hAnsi="Arial" w:cs="Arial"/>
          <w:sz w:val="20"/>
          <w:szCs w:val="20"/>
        </w:rPr>
        <w:t xml:space="preserve"> </w:t>
      </w:r>
      <w:r w:rsidR="00954E0C" w:rsidRPr="0012728B">
        <w:rPr>
          <w:rFonts w:ascii="Arial" w:hAnsi="Arial" w:cs="Arial"/>
          <w:sz w:val="20"/>
          <w:szCs w:val="20"/>
        </w:rPr>
        <w:t xml:space="preserve"> </w:t>
      </w:r>
    </w:p>
    <w:p w:rsidR="0097155A" w:rsidRPr="0012728B" w:rsidRDefault="009B0F7B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PDC 5</w:t>
      </w:r>
      <w:r w:rsidRPr="0012728B">
        <w:rPr>
          <w:rFonts w:ascii="Arial" w:hAnsi="Arial" w:cs="Arial"/>
          <w:sz w:val="20"/>
          <w:szCs w:val="20"/>
        </w:rPr>
        <w:tab/>
      </w:r>
      <w:r w:rsidRPr="0012728B">
        <w:rPr>
          <w:rFonts w:ascii="Arial" w:hAnsi="Arial" w:cs="Arial"/>
          <w:sz w:val="20"/>
          <w:szCs w:val="20"/>
        </w:rPr>
        <w:tab/>
      </w:r>
      <w:r w:rsidR="00995330" w:rsidRPr="0012728B">
        <w:rPr>
          <w:rFonts w:ascii="Arial" w:hAnsi="Arial" w:cs="Arial"/>
          <w:sz w:val="20"/>
          <w:szCs w:val="20"/>
        </w:rPr>
        <w:t>R$   2.134.423,80</w:t>
      </w:r>
    </w:p>
    <w:p w:rsidR="002A6484" w:rsidRPr="0012728B" w:rsidRDefault="00D52AEF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PDC 6</w:t>
      </w:r>
      <w:r w:rsidR="002A6484" w:rsidRPr="0012728B">
        <w:rPr>
          <w:rFonts w:ascii="Arial" w:hAnsi="Arial" w:cs="Arial"/>
          <w:sz w:val="20"/>
          <w:szCs w:val="20"/>
        </w:rPr>
        <w:t xml:space="preserve">               </w:t>
      </w:r>
      <w:r w:rsidR="00995330" w:rsidRPr="0012728B">
        <w:rPr>
          <w:rFonts w:ascii="Arial" w:hAnsi="Arial" w:cs="Arial"/>
          <w:sz w:val="20"/>
          <w:szCs w:val="20"/>
        </w:rPr>
        <w:t>R$      426.884,76</w:t>
      </w:r>
    </w:p>
    <w:p w:rsidR="00774F16" w:rsidRPr="0012728B" w:rsidRDefault="0097155A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P</w:t>
      </w:r>
      <w:r w:rsidR="00774F16" w:rsidRPr="0012728B">
        <w:rPr>
          <w:rFonts w:ascii="Arial" w:hAnsi="Arial" w:cs="Arial"/>
          <w:sz w:val="20"/>
          <w:szCs w:val="20"/>
        </w:rPr>
        <w:t>DC 7</w:t>
      </w:r>
      <w:r w:rsidR="00774F16" w:rsidRPr="0012728B">
        <w:rPr>
          <w:rFonts w:ascii="Arial" w:hAnsi="Arial" w:cs="Arial"/>
          <w:sz w:val="20"/>
          <w:szCs w:val="20"/>
        </w:rPr>
        <w:tab/>
      </w:r>
      <w:r w:rsidR="00774F16" w:rsidRPr="0012728B">
        <w:rPr>
          <w:rFonts w:ascii="Arial" w:hAnsi="Arial" w:cs="Arial"/>
          <w:sz w:val="20"/>
          <w:szCs w:val="20"/>
        </w:rPr>
        <w:tab/>
      </w:r>
      <w:r w:rsidR="00995330" w:rsidRPr="0012728B">
        <w:rPr>
          <w:rFonts w:ascii="Arial" w:hAnsi="Arial" w:cs="Arial"/>
          <w:sz w:val="20"/>
          <w:szCs w:val="20"/>
        </w:rPr>
        <w:t>R$    4.650.643,28</w:t>
      </w:r>
    </w:p>
    <w:p w:rsidR="00774F16" w:rsidRPr="0012728B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lastRenderedPageBreak/>
        <w:t>PDC 8</w:t>
      </w:r>
      <w:r w:rsidRPr="0012728B">
        <w:rPr>
          <w:rFonts w:ascii="Arial" w:hAnsi="Arial" w:cs="Arial"/>
          <w:sz w:val="20"/>
          <w:szCs w:val="20"/>
        </w:rPr>
        <w:tab/>
      </w:r>
      <w:r w:rsidRPr="0012728B">
        <w:rPr>
          <w:rFonts w:ascii="Arial" w:hAnsi="Arial" w:cs="Arial"/>
          <w:sz w:val="20"/>
          <w:szCs w:val="20"/>
        </w:rPr>
        <w:tab/>
      </w:r>
      <w:r w:rsidR="00995330" w:rsidRPr="0012728B">
        <w:rPr>
          <w:rFonts w:ascii="Arial" w:hAnsi="Arial" w:cs="Arial"/>
          <w:sz w:val="20"/>
          <w:szCs w:val="20"/>
        </w:rPr>
        <w:t>R$       883.615,98</w:t>
      </w:r>
    </w:p>
    <w:p w:rsidR="00CD710F" w:rsidRPr="0012728B" w:rsidRDefault="00CD710F" w:rsidP="00CD710F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§ </w:t>
      </w:r>
      <w:r w:rsidR="007E56DF" w:rsidRPr="0012728B">
        <w:rPr>
          <w:rFonts w:ascii="Arial" w:hAnsi="Arial" w:cs="Arial"/>
          <w:b/>
          <w:sz w:val="20"/>
          <w:szCs w:val="20"/>
        </w:rPr>
        <w:t>4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 xml:space="preserve">. Ficam estabelecidos </w:t>
      </w:r>
      <w:r w:rsidR="00912070" w:rsidRPr="0012728B">
        <w:rPr>
          <w:rFonts w:ascii="Arial" w:hAnsi="Arial" w:cs="Arial"/>
          <w:sz w:val="20"/>
          <w:szCs w:val="20"/>
        </w:rPr>
        <w:t xml:space="preserve">o  </w:t>
      </w:r>
      <w:r w:rsidRPr="0012728B">
        <w:rPr>
          <w:rFonts w:ascii="Arial" w:hAnsi="Arial" w:cs="Arial"/>
          <w:sz w:val="20"/>
          <w:szCs w:val="20"/>
        </w:rPr>
        <w:t xml:space="preserve">saldo remanescente </w:t>
      </w:r>
      <w:r w:rsidR="00912070" w:rsidRPr="0012728B">
        <w:rPr>
          <w:rFonts w:ascii="Arial" w:hAnsi="Arial" w:cs="Arial"/>
          <w:sz w:val="20"/>
          <w:szCs w:val="20"/>
        </w:rPr>
        <w:t xml:space="preserve">da Cota-parte Fehidro no valor R$ 40.944,58 (quarenta mil, novecentos e quarenta e quatro reais e cinquenta e oito centavos) </w:t>
      </w:r>
      <w:r w:rsidR="007E56DF" w:rsidRPr="0012728B">
        <w:rPr>
          <w:rFonts w:ascii="Arial" w:hAnsi="Arial" w:cs="Arial"/>
          <w:sz w:val="20"/>
          <w:szCs w:val="20"/>
        </w:rPr>
        <w:t xml:space="preserve"> que somados a</w:t>
      </w:r>
      <w:r w:rsidR="00912070" w:rsidRPr="0012728B">
        <w:rPr>
          <w:rFonts w:ascii="Arial" w:hAnsi="Arial" w:cs="Arial"/>
          <w:sz w:val="20"/>
          <w:szCs w:val="20"/>
        </w:rPr>
        <w:t xml:space="preserve"> R$ 1.504.791,50 (um milhão quinhentos e quatro mil, setecentos e noventa e um reais e cinquenta centavos), provenientes de resíduos contratuais, cancelamento de contratos e alocação para os planos municipais de saneamento-</w:t>
      </w:r>
      <w:proofErr w:type="spellStart"/>
      <w:r w:rsidR="00912070" w:rsidRPr="0012728B">
        <w:rPr>
          <w:rFonts w:ascii="Arial" w:hAnsi="Arial" w:cs="Arial"/>
          <w:sz w:val="20"/>
          <w:szCs w:val="20"/>
        </w:rPr>
        <w:t>pms</w:t>
      </w:r>
      <w:proofErr w:type="spellEnd"/>
      <w:r w:rsidR="00912070" w:rsidRPr="0012728B">
        <w:rPr>
          <w:rFonts w:ascii="Arial" w:hAnsi="Arial" w:cs="Arial"/>
          <w:sz w:val="20"/>
          <w:szCs w:val="20"/>
        </w:rPr>
        <w:t>, perfazendo um total de R$ 1.</w:t>
      </w:r>
      <w:r w:rsidR="007A1F25" w:rsidRPr="0012728B">
        <w:rPr>
          <w:rFonts w:ascii="Arial" w:hAnsi="Arial" w:cs="Arial"/>
          <w:sz w:val="20"/>
          <w:szCs w:val="20"/>
        </w:rPr>
        <w:t>545.736,08 (um milhão, quinhentos e quarenta e cinco mil, setecentos e trinta e seis reais e oito centavos)</w:t>
      </w:r>
      <w:r w:rsidR="007E56DF" w:rsidRPr="0012728B">
        <w:rPr>
          <w:rFonts w:ascii="Arial" w:hAnsi="Arial" w:cs="Arial"/>
          <w:sz w:val="20"/>
          <w:szCs w:val="20"/>
        </w:rPr>
        <w:t>.</w:t>
      </w:r>
    </w:p>
    <w:p w:rsidR="00CD710F" w:rsidRPr="0012728B" w:rsidRDefault="00CD710F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7E21EE" w:rsidRPr="0012728B" w:rsidRDefault="00AB033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ART. 1</w:t>
      </w:r>
      <w:r w:rsidR="00655024" w:rsidRPr="0012728B">
        <w:rPr>
          <w:rFonts w:ascii="Arial" w:hAnsi="Arial" w:cs="Arial"/>
          <w:b/>
          <w:sz w:val="20"/>
          <w:szCs w:val="20"/>
        </w:rPr>
        <w:t>9</w:t>
      </w:r>
      <w:r w:rsidRPr="0012728B">
        <w:rPr>
          <w:rFonts w:ascii="Arial" w:hAnsi="Arial" w:cs="Arial"/>
          <w:sz w:val="20"/>
          <w:szCs w:val="20"/>
        </w:rPr>
        <w:t xml:space="preserve"> -</w:t>
      </w:r>
      <w:r w:rsidR="00E807DA" w:rsidRPr="0012728B">
        <w:rPr>
          <w:rFonts w:ascii="Arial" w:hAnsi="Arial" w:cs="Arial"/>
          <w:sz w:val="20"/>
          <w:szCs w:val="20"/>
        </w:rPr>
        <w:t xml:space="preserve"> Na inexistência de recursos para atender </w:t>
      </w:r>
      <w:r w:rsidR="001F5613" w:rsidRPr="0012728B">
        <w:rPr>
          <w:rFonts w:ascii="Arial" w:hAnsi="Arial" w:cs="Arial"/>
          <w:sz w:val="20"/>
          <w:szCs w:val="20"/>
        </w:rPr>
        <w:t xml:space="preserve">plenamente </w:t>
      </w:r>
      <w:r w:rsidR="00E807DA" w:rsidRPr="0012728B">
        <w:rPr>
          <w:rFonts w:ascii="Arial" w:hAnsi="Arial" w:cs="Arial"/>
          <w:sz w:val="20"/>
          <w:szCs w:val="20"/>
        </w:rPr>
        <w:t>uma proposta, a mesma passará a integrar a carteira suplementar.</w:t>
      </w:r>
      <w:r w:rsidR="00286E07" w:rsidRPr="0012728B">
        <w:rPr>
          <w:rFonts w:ascii="Arial" w:hAnsi="Arial" w:cs="Arial"/>
          <w:sz w:val="20"/>
          <w:szCs w:val="20"/>
        </w:rPr>
        <w:t xml:space="preserve"> 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12728B">
        <w:rPr>
          <w:rFonts w:ascii="Arial" w:hAnsi="Arial" w:cs="Arial"/>
          <w:b/>
          <w:sz w:val="20"/>
          <w:szCs w:val="20"/>
        </w:rPr>
        <w:t>1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12728B">
        <w:rPr>
          <w:rFonts w:ascii="Arial" w:hAnsi="Arial" w:cs="Arial"/>
          <w:b/>
          <w:sz w:val="20"/>
          <w:szCs w:val="20"/>
        </w:rPr>
        <w:t>2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12728B">
        <w:rPr>
          <w:rFonts w:ascii="Arial" w:hAnsi="Arial" w:cs="Arial"/>
          <w:b/>
          <w:sz w:val="20"/>
          <w:szCs w:val="20"/>
        </w:rPr>
        <w:t>3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>. Na situação em que o proponente não possa atender o parágrafo anterior, as próximas propostas serão convocadas, na ordem de classificação de pontos, até a última proposta classificada, devendo as mesmas também atender</w:t>
      </w:r>
      <w:r w:rsidR="006611C8" w:rsidRPr="0012728B">
        <w:rPr>
          <w:rFonts w:ascii="Arial" w:hAnsi="Arial" w:cs="Arial"/>
          <w:sz w:val="20"/>
          <w:szCs w:val="20"/>
        </w:rPr>
        <w:t>em</w:t>
      </w:r>
      <w:r w:rsidRPr="0012728B">
        <w:rPr>
          <w:rFonts w:ascii="Arial" w:hAnsi="Arial" w:cs="Arial"/>
          <w:sz w:val="20"/>
          <w:szCs w:val="20"/>
        </w:rPr>
        <w:t xml:space="preserve"> a essa condição.</w:t>
      </w:r>
    </w:p>
    <w:p w:rsidR="00E807DA" w:rsidRPr="0012728B" w:rsidRDefault="00E807DA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§ </w:t>
      </w:r>
      <w:r w:rsidR="00286E07" w:rsidRPr="0012728B">
        <w:rPr>
          <w:rFonts w:ascii="Arial" w:hAnsi="Arial" w:cs="Arial"/>
          <w:b/>
          <w:sz w:val="20"/>
          <w:szCs w:val="20"/>
        </w:rPr>
        <w:t>4</w:t>
      </w:r>
      <w:r w:rsidRPr="0012728B">
        <w:rPr>
          <w:rFonts w:ascii="Arial" w:hAnsi="Arial" w:cs="Arial"/>
          <w:b/>
          <w:sz w:val="20"/>
          <w:szCs w:val="20"/>
        </w:rPr>
        <w:t>º</w:t>
      </w:r>
      <w:r w:rsidRPr="0012728B">
        <w:rPr>
          <w:rFonts w:ascii="Arial" w:hAnsi="Arial" w:cs="Arial"/>
          <w:sz w:val="20"/>
          <w:szCs w:val="20"/>
        </w:rPr>
        <w:t>. As questões não contempladas nesta Deliberação serão submetidas à Plenária.</w:t>
      </w:r>
    </w:p>
    <w:p w:rsidR="00885299" w:rsidRPr="0012728B" w:rsidRDefault="00885299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CAPÍTULO VI</w:t>
      </w: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DOS RECURSOS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ART. </w:t>
      </w:r>
      <w:r w:rsidR="00655024" w:rsidRPr="0012728B">
        <w:rPr>
          <w:rFonts w:ascii="Arial" w:hAnsi="Arial" w:cs="Arial"/>
          <w:b/>
          <w:sz w:val="20"/>
          <w:szCs w:val="20"/>
        </w:rPr>
        <w:t>20</w:t>
      </w:r>
      <w:r w:rsidRPr="0012728B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Anexo II.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1º</w:t>
      </w:r>
      <w:r w:rsidRPr="0012728B">
        <w:rPr>
          <w:rFonts w:ascii="Arial" w:hAnsi="Arial" w:cs="Arial"/>
          <w:sz w:val="20"/>
          <w:szCs w:val="20"/>
        </w:rPr>
        <w:t xml:space="preserve">. O recurso deverá ser apresentado </w:t>
      </w:r>
      <w:r w:rsidR="009D3439" w:rsidRPr="0012728B">
        <w:rPr>
          <w:rFonts w:ascii="Arial" w:hAnsi="Arial" w:cs="Arial"/>
          <w:sz w:val="20"/>
          <w:szCs w:val="20"/>
        </w:rPr>
        <w:t xml:space="preserve">e protocolado </w:t>
      </w:r>
      <w:r w:rsidRPr="0012728B">
        <w:rPr>
          <w:rFonts w:ascii="Arial" w:hAnsi="Arial" w:cs="Arial"/>
          <w:sz w:val="20"/>
          <w:szCs w:val="20"/>
        </w:rPr>
        <w:t>através de ofício encaminhado à Secretaria Executiva.</w:t>
      </w:r>
    </w:p>
    <w:p w:rsidR="00CF6336" w:rsidRPr="0012728B" w:rsidRDefault="00E807DA" w:rsidP="00CF63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§ 2º</w:t>
      </w:r>
      <w:r w:rsidRPr="0012728B">
        <w:rPr>
          <w:rFonts w:ascii="Arial" w:hAnsi="Arial" w:cs="Arial"/>
          <w:sz w:val="20"/>
          <w:szCs w:val="20"/>
        </w:rPr>
        <w:t>. A Secretaria Executiva e</w:t>
      </w:r>
      <w:r w:rsidR="00E35B77" w:rsidRPr="0012728B">
        <w:rPr>
          <w:rFonts w:ascii="Arial" w:hAnsi="Arial" w:cs="Arial"/>
          <w:sz w:val="20"/>
          <w:szCs w:val="20"/>
        </w:rPr>
        <w:t xml:space="preserve">ncaminhará os recursos </w:t>
      </w:r>
      <w:r w:rsidR="00CF6336" w:rsidRPr="0012728B">
        <w:rPr>
          <w:rFonts w:ascii="Arial" w:hAnsi="Arial" w:cs="Arial"/>
          <w:sz w:val="20"/>
          <w:szCs w:val="20"/>
        </w:rPr>
        <w:t>à</w:t>
      </w:r>
      <w:r w:rsidR="00286E07" w:rsidRPr="0012728B">
        <w:rPr>
          <w:rFonts w:ascii="Arial" w:hAnsi="Arial" w:cs="Arial"/>
          <w:sz w:val="20"/>
          <w:szCs w:val="20"/>
        </w:rPr>
        <w:t xml:space="preserve"> CT-PG para análise técnica, e se for o caso, à</w:t>
      </w:r>
      <w:r w:rsidR="00CF6336" w:rsidRPr="0012728B">
        <w:rPr>
          <w:rFonts w:ascii="Arial" w:hAnsi="Arial" w:cs="Arial"/>
          <w:sz w:val="20"/>
          <w:szCs w:val="20"/>
        </w:rPr>
        <w:t xml:space="preserve"> CE-JUR para análise jurídica.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.</w:t>
      </w:r>
    </w:p>
    <w:p w:rsidR="009648FC" w:rsidRPr="0012728B" w:rsidRDefault="009648F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CAPÍTULO VII</w:t>
      </w: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 xml:space="preserve">ART. </w:t>
      </w:r>
      <w:r w:rsidR="00AB0331" w:rsidRPr="0012728B">
        <w:rPr>
          <w:rFonts w:ascii="Arial" w:hAnsi="Arial" w:cs="Arial"/>
          <w:b/>
          <w:sz w:val="20"/>
          <w:szCs w:val="20"/>
        </w:rPr>
        <w:t>2</w:t>
      </w:r>
      <w:r w:rsidR="00655024" w:rsidRPr="0012728B">
        <w:rPr>
          <w:rFonts w:ascii="Arial" w:hAnsi="Arial" w:cs="Arial"/>
          <w:b/>
          <w:sz w:val="20"/>
          <w:szCs w:val="20"/>
        </w:rPr>
        <w:t>1</w:t>
      </w:r>
      <w:r w:rsidRPr="0012728B">
        <w:rPr>
          <w:rFonts w:ascii="Arial" w:hAnsi="Arial" w:cs="Arial"/>
          <w:sz w:val="20"/>
          <w:szCs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ART. 2</w:t>
      </w:r>
      <w:r w:rsidR="00655024" w:rsidRPr="0012728B">
        <w:rPr>
          <w:rFonts w:ascii="Arial" w:hAnsi="Arial" w:cs="Arial"/>
          <w:b/>
          <w:sz w:val="20"/>
          <w:szCs w:val="20"/>
        </w:rPr>
        <w:t>2</w:t>
      </w:r>
      <w:r w:rsidRPr="0012728B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website </w:t>
      </w:r>
      <w:hyperlink r:id="rId10" w:history="1">
        <w:r w:rsidRPr="0012728B">
          <w:rPr>
            <w:rStyle w:val="Hyperlink"/>
            <w:rFonts w:ascii="Arial" w:hAnsi="Arial"/>
            <w:color w:val="auto"/>
          </w:rPr>
          <w:t>www.sigrh.sp.gov.br</w:t>
        </w:r>
      </w:hyperlink>
      <w:r w:rsidRPr="0012728B">
        <w:rPr>
          <w:rFonts w:ascii="Arial" w:hAnsi="Arial" w:cs="Arial"/>
          <w:sz w:val="20"/>
          <w:szCs w:val="20"/>
        </w:rPr>
        <w:t>.</w:t>
      </w:r>
    </w:p>
    <w:p w:rsidR="002D4D33" w:rsidRPr="0012728B" w:rsidRDefault="002D4D33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F3E32" w:rsidRPr="0012728B" w:rsidRDefault="009F3E32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A14056" w:rsidRPr="0012728B" w:rsidRDefault="00A14056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057B" w:rsidRPr="0012728B" w:rsidRDefault="00B1057B" w:rsidP="00B1057B">
      <w:pPr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2728B">
        <w:rPr>
          <w:rFonts w:ascii="Arial" w:eastAsia="Lucida Sans Unicode" w:hAnsi="Arial" w:cs="Arial"/>
          <w:b/>
          <w:sz w:val="20"/>
          <w:szCs w:val="20"/>
        </w:rPr>
        <w:t>Maria Antonieta de Brito</w:t>
      </w:r>
      <w:r w:rsidRPr="0012728B">
        <w:rPr>
          <w:rFonts w:ascii="Arial" w:eastAsia="Lucida Sans Unicode" w:hAnsi="Arial" w:cs="Arial"/>
          <w:b/>
          <w:sz w:val="20"/>
          <w:szCs w:val="20"/>
        </w:rPr>
        <w:tab/>
      </w:r>
      <w:r w:rsidRPr="0012728B">
        <w:rPr>
          <w:rFonts w:ascii="Arial" w:eastAsia="Lucida Sans Unicode" w:hAnsi="Arial" w:cs="Arial"/>
          <w:b/>
          <w:sz w:val="20"/>
          <w:szCs w:val="20"/>
        </w:rPr>
        <w:tab/>
      </w:r>
      <w:r w:rsidRPr="0012728B">
        <w:rPr>
          <w:rFonts w:ascii="Arial" w:eastAsia="Lucida Sans Unicode" w:hAnsi="Arial" w:cs="Arial"/>
          <w:b/>
          <w:sz w:val="20"/>
          <w:szCs w:val="20"/>
        </w:rPr>
        <w:tab/>
        <w:t xml:space="preserve">    </w:t>
      </w:r>
      <w:proofErr w:type="spellStart"/>
      <w:r w:rsidRPr="0012728B">
        <w:rPr>
          <w:rFonts w:ascii="Arial" w:eastAsia="Lucida Sans Unicode" w:hAnsi="Arial" w:cs="Arial"/>
          <w:b/>
          <w:sz w:val="20"/>
          <w:szCs w:val="20"/>
        </w:rPr>
        <w:t>Engº</w:t>
      </w:r>
      <w:proofErr w:type="spellEnd"/>
      <w:r w:rsidRPr="0012728B">
        <w:rPr>
          <w:rFonts w:ascii="Arial" w:eastAsia="Lucida Sans Unicode" w:hAnsi="Arial" w:cs="Arial"/>
          <w:b/>
          <w:sz w:val="20"/>
          <w:szCs w:val="20"/>
        </w:rPr>
        <w:t xml:space="preserve"> Celso Garagnani     </w:t>
      </w:r>
      <w:r w:rsidRPr="0012728B">
        <w:rPr>
          <w:rFonts w:ascii="Arial" w:eastAsia="Lucida Sans Unicode" w:hAnsi="Arial" w:cs="Arial"/>
          <w:b/>
          <w:sz w:val="20"/>
          <w:szCs w:val="20"/>
        </w:rPr>
        <w:tab/>
      </w:r>
      <w:r w:rsidRPr="0012728B">
        <w:rPr>
          <w:rFonts w:ascii="Arial" w:eastAsia="Lucida Sans Unicode" w:hAnsi="Arial" w:cs="Arial"/>
          <w:b/>
          <w:sz w:val="20"/>
          <w:szCs w:val="20"/>
        </w:rPr>
        <w:tab/>
        <w:t>Maria Wanda Iorio</w:t>
      </w:r>
    </w:p>
    <w:p w:rsidR="00B1057B" w:rsidRPr="0012728B" w:rsidRDefault="00B1057B" w:rsidP="00B1057B">
      <w:pPr>
        <w:jc w:val="both"/>
        <w:rPr>
          <w:rFonts w:ascii="Arial" w:eastAsia="Lucida Sans Unicode" w:hAnsi="Arial" w:cs="Arial"/>
          <w:sz w:val="20"/>
          <w:szCs w:val="20"/>
        </w:rPr>
      </w:pPr>
      <w:r w:rsidRPr="0012728B">
        <w:rPr>
          <w:rFonts w:ascii="Arial" w:eastAsia="Lucida Sans Unicode" w:hAnsi="Arial" w:cs="Arial"/>
          <w:sz w:val="20"/>
          <w:szCs w:val="20"/>
        </w:rPr>
        <w:t xml:space="preserve">             Presidente                                                          Vice-Presidente                          Secretária Executiva    </w:t>
      </w: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42674" w:rsidRPr="0012728B" w:rsidRDefault="00242674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42674" w:rsidRPr="0012728B" w:rsidRDefault="00242674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035C8" w:rsidRPr="0012728B" w:rsidRDefault="009035C8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763F8" w:rsidRPr="0012728B" w:rsidRDefault="001763F8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Pr="0012728B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Pr="0012728B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12728B" w:rsidRDefault="008A42EA" w:rsidP="009F3E32">
      <w:pPr>
        <w:tabs>
          <w:tab w:val="left" w:pos="2410"/>
        </w:tabs>
        <w:autoSpaceDE w:val="0"/>
        <w:spacing w:after="120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ab/>
      </w:r>
      <w:r w:rsidR="00E807DA" w:rsidRPr="0012728B">
        <w:rPr>
          <w:rFonts w:ascii="Arial" w:hAnsi="Arial" w:cs="Arial"/>
          <w:b/>
          <w:sz w:val="20"/>
          <w:szCs w:val="20"/>
        </w:rPr>
        <w:t>ANEXO I – CRITÉRIOS DE ELEGIBILIDADE DOS PROPONENTES</w:t>
      </w:r>
    </w:p>
    <w:p w:rsidR="00E807DA" w:rsidRPr="0012728B" w:rsidRDefault="00E807DA" w:rsidP="00E807DA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Ficam habilitados à obtenção de recursos do FEHIDRO para o desenvolvimento de projetos:</w:t>
      </w:r>
    </w:p>
    <w:p w:rsidR="00E807DA" w:rsidRPr="0012728B" w:rsidRDefault="002F2F3B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I</w:t>
      </w:r>
      <w:r w:rsidRPr="0012728B">
        <w:rPr>
          <w:rFonts w:ascii="Arial" w:hAnsi="Arial" w:cs="Arial"/>
          <w:sz w:val="20"/>
          <w:szCs w:val="20"/>
        </w:rPr>
        <w:t>.</w:t>
      </w:r>
      <w:r w:rsidR="005B19A8" w:rsidRPr="0012728B">
        <w:rPr>
          <w:rFonts w:ascii="Arial" w:hAnsi="Arial" w:cs="Arial"/>
          <w:sz w:val="20"/>
          <w:szCs w:val="20"/>
        </w:rPr>
        <w:t xml:space="preserve"> </w:t>
      </w:r>
      <w:r w:rsidR="00E807DA" w:rsidRPr="0012728B">
        <w:rPr>
          <w:rFonts w:ascii="Arial" w:hAnsi="Arial" w:cs="Arial"/>
          <w:sz w:val="20"/>
          <w:szCs w:val="20"/>
        </w:rPr>
        <w:t>Pessoas jurídicas de direito público, da administração direta e indireta do Estado e dos Municípios do Estado de São Paulo;</w:t>
      </w:r>
    </w:p>
    <w:p w:rsidR="00E807DA" w:rsidRPr="0012728B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II</w:t>
      </w:r>
      <w:r w:rsidRPr="0012728B">
        <w:rPr>
          <w:rFonts w:ascii="Arial" w:hAnsi="Arial" w:cs="Arial"/>
          <w:sz w:val="20"/>
          <w:szCs w:val="20"/>
        </w:rPr>
        <w:t>. Concessionárias e permissionárias de serviços públicos, com atuação nos campos do saneamento, meio ambiente ou aproveitamento múltiplo de recursos hídricos;</w:t>
      </w:r>
    </w:p>
    <w:p w:rsidR="00E807DA" w:rsidRPr="0012728B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III</w:t>
      </w:r>
      <w:r w:rsidRPr="0012728B">
        <w:rPr>
          <w:rFonts w:ascii="Arial" w:hAnsi="Arial" w:cs="Arial"/>
          <w:sz w:val="20"/>
          <w:szCs w:val="20"/>
        </w:rPr>
        <w:t>. Consórcios intermunicipais regularmente constituídos;</w:t>
      </w:r>
    </w:p>
    <w:p w:rsidR="00E807DA" w:rsidRPr="0012728B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IV</w:t>
      </w:r>
      <w:r w:rsidRPr="0012728B">
        <w:rPr>
          <w:rFonts w:ascii="Arial" w:hAnsi="Arial" w:cs="Arial"/>
          <w:sz w:val="20"/>
          <w:szCs w:val="20"/>
        </w:rPr>
        <w:t>. Entidades privadas sem finalidades lucrativas, usuárias ou não de recursos hídricos, e que preencham os seguintes requisitos:</w:t>
      </w:r>
    </w:p>
    <w:p w:rsidR="00E807DA" w:rsidRPr="0012728B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ab/>
        <w:t>IV1</w:t>
      </w:r>
      <w:r w:rsidRPr="0012728B">
        <w:rPr>
          <w:rFonts w:ascii="Arial" w:hAnsi="Arial" w:cs="Arial"/>
          <w:sz w:val="20"/>
          <w:szCs w:val="20"/>
        </w:rPr>
        <w:t>. Constituição definitiva há pelo menos 4 (quatro) anos, nos termos da legislação pertinente;</w:t>
      </w:r>
    </w:p>
    <w:p w:rsidR="00E807DA" w:rsidRPr="0012728B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ab/>
        <w:t>IV2</w:t>
      </w:r>
      <w:r w:rsidRPr="0012728B">
        <w:rPr>
          <w:rFonts w:ascii="Arial" w:hAnsi="Arial" w:cs="Arial"/>
          <w:sz w:val="20"/>
          <w:szCs w:val="20"/>
        </w:rPr>
        <w:t>. Deter, dentre suas finalidades principais, a proteção ao meio ambiente ou atuação na área de recursos hídricos;</w:t>
      </w:r>
    </w:p>
    <w:p w:rsidR="00E807DA" w:rsidRPr="0012728B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ab/>
        <w:t>IV3</w:t>
      </w:r>
      <w:r w:rsidRPr="0012728B">
        <w:rPr>
          <w:rFonts w:ascii="Arial" w:hAnsi="Arial" w:cs="Arial"/>
          <w:sz w:val="20"/>
          <w:szCs w:val="20"/>
        </w:rPr>
        <w:t>. Atuação comprovada no âmbito do Estado de São Paulo ou da Bacia Hidrográfica da Baixada Santista.</w:t>
      </w:r>
    </w:p>
    <w:p w:rsidR="00E807DA" w:rsidRPr="0012728B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V</w:t>
      </w:r>
      <w:r w:rsidRPr="0012728B">
        <w:rPr>
          <w:rFonts w:ascii="Arial" w:hAnsi="Arial" w:cs="Arial"/>
          <w:sz w:val="20"/>
          <w:szCs w:val="20"/>
        </w:rPr>
        <w:t>. Pessoas jurídicas de direito privado, usuárias de recursos hídricos.</w:t>
      </w:r>
    </w:p>
    <w:p w:rsidR="00E807DA" w:rsidRPr="0012728B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Observações:</w:t>
      </w:r>
    </w:p>
    <w:p w:rsidR="00E807DA" w:rsidRPr="0012728B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</w:t>
      </w:r>
      <w:r w:rsidRPr="0012728B">
        <w:rPr>
          <w:rFonts w:ascii="Arial" w:hAnsi="Arial" w:cs="Arial"/>
          <w:sz w:val="20"/>
          <w:szCs w:val="20"/>
        </w:rPr>
        <w:t>. Podem habilitar-se à obtenção de financiamento com recursos exclusivamente reembolsáveis:</w:t>
      </w:r>
    </w:p>
    <w:p w:rsidR="00E807DA" w:rsidRPr="0012728B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ab/>
      </w:r>
      <w:proofErr w:type="gramStart"/>
      <w:r w:rsidRPr="0012728B">
        <w:rPr>
          <w:rFonts w:ascii="Arial" w:hAnsi="Arial" w:cs="Arial"/>
          <w:b/>
          <w:sz w:val="20"/>
          <w:szCs w:val="20"/>
        </w:rPr>
        <w:t>a</w:t>
      </w:r>
      <w:proofErr w:type="gramEnd"/>
      <w:r w:rsidRPr="0012728B">
        <w:rPr>
          <w:rFonts w:ascii="Arial" w:hAnsi="Arial" w:cs="Arial"/>
          <w:b/>
          <w:sz w:val="20"/>
          <w:szCs w:val="20"/>
        </w:rPr>
        <w:t>1</w:t>
      </w:r>
      <w:r w:rsidR="006C614E" w:rsidRPr="0012728B">
        <w:rPr>
          <w:rFonts w:ascii="Arial" w:hAnsi="Arial" w:cs="Arial"/>
          <w:sz w:val="20"/>
          <w:szCs w:val="20"/>
        </w:rPr>
        <w:t>. E</w:t>
      </w:r>
      <w:r w:rsidRPr="0012728B">
        <w:rPr>
          <w:rFonts w:ascii="Arial" w:hAnsi="Arial" w:cs="Arial"/>
          <w:sz w:val="20"/>
          <w:szCs w:val="20"/>
        </w:rPr>
        <w:t>mpresas de direito privado com finalidade lucrativa usuárias de recursos hídricos;</w:t>
      </w:r>
    </w:p>
    <w:p w:rsidR="00E807DA" w:rsidRPr="0012728B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ab/>
      </w:r>
      <w:proofErr w:type="gramStart"/>
      <w:r w:rsidRPr="0012728B">
        <w:rPr>
          <w:rFonts w:ascii="Arial" w:hAnsi="Arial" w:cs="Arial"/>
          <w:b/>
          <w:sz w:val="20"/>
          <w:szCs w:val="20"/>
        </w:rPr>
        <w:t>a</w:t>
      </w:r>
      <w:proofErr w:type="gramEnd"/>
      <w:r w:rsidRPr="0012728B">
        <w:rPr>
          <w:rFonts w:ascii="Arial" w:hAnsi="Arial" w:cs="Arial"/>
          <w:b/>
          <w:sz w:val="20"/>
          <w:szCs w:val="20"/>
        </w:rPr>
        <w:t>2</w:t>
      </w:r>
      <w:r w:rsidR="006C614E" w:rsidRPr="0012728B">
        <w:rPr>
          <w:rFonts w:ascii="Arial" w:hAnsi="Arial" w:cs="Arial"/>
          <w:sz w:val="20"/>
          <w:szCs w:val="20"/>
        </w:rPr>
        <w:t>. T</w:t>
      </w:r>
      <w:r w:rsidRPr="0012728B">
        <w:rPr>
          <w:rFonts w:ascii="Arial" w:hAnsi="Arial" w:cs="Arial"/>
          <w:sz w:val="20"/>
          <w:szCs w:val="20"/>
        </w:rPr>
        <w:t>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E807DA" w:rsidRPr="0012728B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b</w:t>
      </w:r>
      <w:r w:rsidRPr="0012728B">
        <w:rPr>
          <w:rFonts w:ascii="Arial" w:hAnsi="Arial" w:cs="Arial"/>
          <w:sz w:val="20"/>
          <w:szCs w:val="20"/>
        </w:rPr>
        <w:t>. Podem habilitar-se à obtenção de financiamento com recursos não reembolsáveis:</w:t>
      </w:r>
    </w:p>
    <w:p w:rsidR="00E807DA" w:rsidRPr="0012728B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ab/>
      </w:r>
      <w:proofErr w:type="gramStart"/>
      <w:r w:rsidRPr="0012728B">
        <w:rPr>
          <w:rFonts w:ascii="Arial" w:hAnsi="Arial" w:cs="Arial"/>
          <w:b/>
          <w:sz w:val="20"/>
          <w:szCs w:val="20"/>
        </w:rPr>
        <w:t>b</w:t>
      </w:r>
      <w:proofErr w:type="gramEnd"/>
      <w:r w:rsidRPr="0012728B">
        <w:rPr>
          <w:rFonts w:ascii="Arial" w:hAnsi="Arial" w:cs="Arial"/>
          <w:b/>
          <w:sz w:val="20"/>
          <w:szCs w:val="20"/>
        </w:rPr>
        <w:t>1</w:t>
      </w:r>
      <w:r w:rsidRPr="0012728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2728B">
        <w:rPr>
          <w:rFonts w:ascii="Arial" w:hAnsi="Arial" w:cs="Arial"/>
          <w:sz w:val="20"/>
          <w:szCs w:val="20"/>
        </w:rPr>
        <w:t>entidades</w:t>
      </w:r>
      <w:proofErr w:type="gramEnd"/>
      <w:r w:rsidRPr="0012728B">
        <w:rPr>
          <w:rFonts w:ascii="Arial" w:hAnsi="Arial" w:cs="Arial"/>
          <w:sz w:val="20"/>
          <w:szCs w:val="20"/>
        </w:rPr>
        <w:t xml:space="preserve"> de direito público da administração </w:t>
      </w:r>
      <w:r w:rsidR="006C614E" w:rsidRPr="0012728B">
        <w:rPr>
          <w:rFonts w:ascii="Arial" w:hAnsi="Arial" w:cs="Arial"/>
          <w:sz w:val="20"/>
          <w:szCs w:val="20"/>
        </w:rPr>
        <w:t>direta e</w:t>
      </w:r>
      <w:r w:rsidRPr="0012728B">
        <w:rPr>
          <w:rFonts w:ascii="Arial" w:hAnsi="Arial" w:cs="Arial"/>
          <w:sz w:val="20"/>
          <w:szCs w:val="20"/>
        </w:rPr>
        <w:t xml:space="preserve"> indireta do Estado ou dos Municípios;</w:t>
      </w:r>
    </w:p>
    <w:p w:rsidR="00E807DA" w:rsidRPr="0012728B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ab/>
      </w:r>
      <w:proofErr w:type="gramStart"/>
      <w:r w:rsidRPr="0012728B">
        <w:rPr>
          <w:rFonts w:ascii="Arial" w:hAnsi="Arial" w:cs="Arial"/>
          <w:b/>
          <w:sz w:val="20"/>
          <w:szCs w:val="20"/>
        </w:rPr>
        <w:t>b</w:t>
      </w:r>
      <w:proofErr w:type="gramEnd"/>
      <w:r w:rsidRPr="0012728B">
        <w:rPr>
          <w:rFonts w:ascii="Arial" w:hAnsi="Arial" w:cs="Arial"/>
          <w:b/>
          <w:sz w:val="20"/>
          <w:szCs w:val="20"/>
        </w:rPr>
        <w:t>2</w:t>
      </w:r>
      <w:r w:rsidRPr="0012728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2728B">
        <w:rPr>
          <w:rFonts w:ascii="Arial" w:hAnsi="Arial" w:cs="Arial"/>
          <w:sz w:val="20"/>
          <w:szCs w:val="20"/>
        </w:rPr>
        <w:t>entidades</w:t>
      </w:r>
      <w:proofErr w:type="gramEnd"/>
      <w:r w:rsidRPr="0012728B">
        <w:rPr>
          <w:rFonts w:ascii="Arial" w:hAnsi="Arial" w:cs="Arial"/>
          <w:sz w:val="20"/>
          <w:szCs w:val="20"/>
        </w:rPr>
        <w:t xml:space="preserve"> privadas sem finalidades lucrativas. </w:t>
      </w:r>
    </w:p>
    <w:p w:rsidR="00E807DA" w:rsidRPr="0012728B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c</w:t>
      </w:r>
      <w:r w:rsidRPr="0012728B">
        <w:rPr>
          <w:rFonts w:ascii="Arial" w:hAnsi="Arial" w:cs="Arial"/>
          <w:sz w:val="20"/>
          <w:szCs w:val="20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E807DA" w:rsidRPr="0012728B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ab/>
      </w:r>
      <w:proofErr w:type="gramStart"/>
      <w:r w:rsidRPr="0012728B">
        <w:rPr>
          <w:rFonts w:ascii="Arial" w:hAnsi="Arial" w:cs="Arial"/>
          <w:b/>
          <w:sz w:val="20"/>
          <w:szCs w:val="20"/>
        </w:rPr>
        <w:t>c</w:t>
      </w:r>
      <w:proofErr w:type="gramEnd"/>
      <w:r w:rsidRPr="0012728B">
        <w:rPr>
          <w:rFonts w:ascii="Arial" w:hAnsi="Arial" w:cs="Arial"/>
          <w:b/>
          <w:sz w:val="20"/>
          <w:szCs w:val="20"/>
        </w:rPr>
        <w:t>1</w:t>
      </w:r>
      <w:r w:rsidRPr="0012728B">
        <w:rPr>
          <w:rFonts w:ascii="Arial" w:hAnsi="Arial" w:cs="Arial"/>
          <w:sz w:val="20"/>
          <w:szCs w:val="20"/>
        </w:rPr>
        <w:t>. Cópia do Estatuto Social vigente, registrado em cartório, que comprove o tempo de existência e as atribuições da entidade;</w:t>
      </w:r>
    </w:p>
    <w:p w:rsidR="00E807DA" w:rsidRPr="0012728B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12728B">
        <w:rPr>
          <w:rFonts w:ascii="Arial" w:hAnsi="Arial" w:cs="Arial"/>
          <w:b/>
          <w:sz w:val="20"/>
          <w:szCs w:val="20"/>
        </w:rPr>
        <w:t>c</w:t>
      </w:r>
      <w:proofErr w:type="gramEnd"/>
      <w:r w:rsidRPr="0012728B">
        <w:rPr>
          <w:rFonts w:ascii="Arial" w:hAnsi="Arial" w:cs="Arial"/>
          <w:b/>
          <w:sz w:val="20"/>
          <w:szCs w:val="20"/>
        </w:rPr>
        <w:t>2</w:t>
      </w:r>
      <w:r w:rsidRPr="0012728B">
        <w:rPr>
          <w:rFonts w:ascii="Arial" w:hAnsi="Arial" w:cs="Arial"/>
          <w:sz w:val="20"/>
          <w:szCs w:val="20"/>
        </w:rPr>
        <w:t>.  Relatório de suas atividades anteriores, conforme modelo e conteúdos estabelecidos pelo Anexo XI do MPO, devidamente endossado e assinado pelo responsável legal;</w:t>
      </w:r>
    </w:p>
    <w:p w:rsidR="00E807DA" w:rsidRPr="0012728B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12728B">
        <w:rPr>
          <w:rFonts w:ascii="Arial" w:hAnsi="Arial" w:cs="Arial"/>
          <w:b/>
          <w:sz w:val="20"/>
          <w:szCs w:val="20"/>
        </w:rPr>
        <w:t>c</w:t>
      </w:r>
      <w:proofErr w:type="gramEnd"/>
      <w:r w:rsidRPr="0012728B">
        <w:rPr>
          <w:rFonts w:ascii="Arial" w:hAnsi="Arial" w:cs="Arial"/>
          <w:b/>
          <w:sz w:val="20"/>
          <w:szCs w:val="20"/>
        </w:rPr>
        <w:t>3</w:t>
      </w:r>
      <w:r w:rsidRPr="0012728B">
        <w:rPr>
          <w:rFonts w:ascii="Arial" w:hAnsi="Arial" w:cs="Arial"/>
          <w:sz w:val="20"/>
          <w:szCs w:val="20"/>
        </w:rPr>
        <w:t>. Atestados técnicos, caso a atividade seja resultado de serviços prestados a outras entidades públicas ou privadas, devidamente endossados e assinados pelo responsável legal;</w:t>
      </w:r>
    </w:p>
    <w:p w:rsidR="00E807DA" w:rsidRPr="0012728B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12728B">
        <w:rPr>
          <w:rFonts w:ascii="Arial" w:hAnsi="Arial" w:cs="Arial"/>
          <w:b/>
          <w:sz w:val="20"/>
          <w:szCs w:val="20"/>
        </w:rPr>
        <w:t>c</w:t>
      </w:r>
      <w:proofErr w:type="gramEnd"/>
      <w:r w:rsidRPr="0012728B">
        <w:rPr>
          <w:rFonts w:ascii="Arial" w:hAnsi="Arial" w:cs="Arial"/>
          <w:b/>
          <w:sz w:val="20"/>
          <w:szCs w:val="20"/>
        </w:rPr>
        <w:t>4</w:t>
      </w:r>
      <w:r w:rsidRPr="0012728B">
        <w:rPr>
          <w:rFonts w:ascii="Arial" w:hAnsi="Arial" w:cs="Arial"/>
          <w:sz w:val="20"/>
          <w:szCs w:val="20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legal;</w:t>
      </w:r>
    </w:p>
    <w:p w:rsidR="00E807DA" w:rsidRPr="0012728B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12728B">
        <w:rPr>
          <w:rFonts w:ascii="Arial" w:hAnsi="Arial" w:cs="Arial"/>
          <w:b/>
          <w:sz w:val="20"/>
          <w:szCs w:val="20"/>
        </w:rPr>
        <w:t>c</w:t>
      </w:r>
      <w:proofErr w:type="gramEnd"/>
      <w:r w:rsidRPr="0012728B">
        <w:rPr>
          <w:rFonts w:ascii="Arial" w:hAnsi="Arial" w:cs="Arial"/>
          <w:b/>
          <w:sz w:val="20"/>
          <w:szCs w:val="20"/>
        </w:rPr>
        <w:t>5</w:t>
      </w:r>
      <w:r w:rsidRPr="0012728B">
        <w:rPr>
          <w:rFonts w:ascii="Arial" w:hAnsi="Arial" w:cs="Arial"/>
          <w:sz w:val="20"/>
          <w:szCs w:val="20"/>
        </w:rPr>
        <w:t>. Estão dispensadas da apresentação dos documentos relacionados nos itens c2, c3 e c4 as entidades que já tenham executado anteriormente um contrato FEHIDRO, mediante a apresentação do número do contrato anterior.</w:t>
      </w:r>
    </w:p>
    <w:p w:rsidR="00E807DA" w:rsidRPr="0012728B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d</w:t>
      </w:r>
      <w:r w:rsidRPr="0012728B">
        <w:rPr>
          <w:rFonts w:ascii="Arial" w:hAnsi="Arial" w:cs="Arial"/>
          <w:sz w:val="20"/>
          <w:szCs w:val="20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6C22D7" w:rsidRPr="0012728B" w:rsidRDefault="00E807DA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e</w:t>
      </w:r>
      <w:r w:rsidRPr="0012728B">
        <w:rPr>
          <w:rFonts w:ascii="Arial" w:hAnsi="Arial" w:cs="Arial"/>
          <w:sz w:val="20"/>
          <w:szCs w:val="20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CT-PG. Caso não seja apresentada, não poderá ser concedido o financiamento.</w:t>
      </w:r>
    </w:p>
    <w:p w:rsidR="00D81B22" w:rsidRPr="0012728B" w:rsidRDefault="00D81B22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</w:p>
    <w:p w:rsidR="00D81B22" w:rsidRPr="0012728B" w:rsidRDefault="00D81B22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</w:p>
    <w:p w:rsidR="00E82185" w:rsidRPr="0012728B" w:rsidRDefault="00E82185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ANEXO II – CRONOGRAMA</w:t>
      </w:r>
    </w:p>
    <w:p w:rsidR="00715669" w:rsidRPr="0012728B" w:rsidRDefault="00715669" w:rsidP="00715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sz w:val="20"/>
          <w:szCs w:val="20"/>
        </w:rPr>
        <w:t>O prazo para submissão de propostas será definido através de comunicado da Presidência. Ao final do prazo de submissão das propostas, ficam definidos os prazos máximos: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12728B">
        <w:rPr>
          <w:rFonts w:ascii="Arial" w:hAnsi="Arial" w:cs="Arial"/>
          <w:sz w:val="20"/>
          <w:szCs w:val="20"/>
        </w:rPr>
        <w:t xml:space="preserve">Triagem das propostas e análise da documentação: 2 dias úteis;                  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12728B">
        <w:rPr>
          <w:rFonts w:ascii="Arial" w:hAnsi="Arial" w:cs="Arial"/>
          <w:sz w:val="20"/>
          <w:szCs w:val="20"/>
        </w:rPr>
        <w:t xml:space="preserve">Análise técnica e pontuação: </w:t>
      </w:r>
      <w:r w:rsidR="002F4E34" w:rsidRPr="0012728B">
        <w:rPr>
          <w:rFonts w:ascii="Arial" w:hAnsi="Arial" w:cs="Arial"/>
          <w:sz w:val="20"/>
          <w:szCs w:val="20"/>
        </w:rPr>
        <w:t>10</w:t>
      </w:r>
      <w:r w:rsidRPr="0012728B">
        <w:rPr>
          <w:rFonts w:ascii="Arial" w:hAnsi="Arial" w:cs="Arial"/>
          <w:sz w:val="20"/>
          <w:szCs w:val="20"/>
        </w:rPr>
        <w:t xml:space="preserve"> dias úteis;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III. </w:t>
      </w:r>
      <w:r w:rsidRPr="0012728B">
        <w:rPr>
          <w:rFonts w:ascii="Arial" w:hAnsi="Arial" w:cs="Arial"/>
          <w:sz w:val="20"/>
          <w:szCs w:val="20"/>
        </w:rPr>
        <w:t xml:space="preserve">Elaboração dos pareceres da análise técnica e pontuação: </w:t>
      </w:r>
      <w:r w:rsidR="00DA5D85" w:rsidRPr="0012728B">
        <w:rPr>
          <w:rFonts w:ascii="Arial" w:hAnsi="Arial" w:cs="Arial"/>
          <w:sz w:val="20"/>
          <w:szCs w:val="20"/>
        </w:rPr>
        <w:t>2 dias úteis</w:t>
      </w:r>
      <w:r w:rsidRPr="0012728B">
        <w:rPr>
          <w:rFonts w:ascii="Arial" w:hAnsi="Arial" w:cs="Arial"/>
          <w:sz w:val="20"/>
          <w:szCs w:val="20"/>
        </w:rPr>
        <w:t>;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IV. </w:t>
      </w:r>
      <w:r w:rsidRPr="0012728B">
        <w:rPr>
          <w:rFonts w:ascii="Arial" w:hAnsi="Arial" w:cs="Arial"/>
          <w:sz w:val="20"/>
          <w:szCs w:val="20"/>
        </w:rPr>
        <w:t>Divulgação das propostas classificadas, classificadas com pendências documentais e desclassificadas: 1 dia útil;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V. </w:t>
      </w:r>
      <w:r w:rsidRPr="0012728B">
        <w:rPr>
          <w:rFonts w:ascii="Arial" w:hAnsi="Arial" w:cs="Arial"/>
          <w:sz w:val="20"/>
          <w:szCs w:val="20"/>
        </w:rPr>
        <w:t>Solicitação de complementação da documentação: 3 dias úteis;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VI. </w:t>
      </w:r>
      <w:r w:rsidRPr="0012728B">
        <w:rPr>
          <w:rFonts w:ascii="Arial" w:hAnsi="Arial" w:cs="Arial"/>
          <w:sz w:val="20"/>
          <w:szCs w:val="20"/>
        </w:rPr>
        <w:t xml:space="preserve">Reapresentação das propostas classificadas com pendências documentais e recebimento de recursos contra os resultados divulgados: </w:t>
      </w:r>
      <w:r w:rsidR="002F4E34" w:rsidRPr="0012728B">
        <w:rPr>
          <w:rFonts w:ascii="Arial" w:hAnsi="Arial" w:cs="Arial"/>
          <w:sz w:val="20"/>
          <w:szCs w:val="20"/>
        </w:rPr>
        <w:t>3</w:t>
      </w:r>
      <w:r w:rsidRPr="0012728B">
        <w:rPr>
          <w:rFonts w:ascii="Arial" w:hAnsi="Arial" w:cs="Arial"/>
          <w:sz w:val="20"/>
          <w:szCs w:val="20"/>
        </w:rPr>
        <w:t xml:space="preserve"> dias úteis;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VII. </w:t>
      </w:r>
      <w:r w:rsidRPr="0012728B">
        <w:rPr>
          <w:rFonts w:ascii="Arial" w:hAnsi="Arial" w:cs="Arial"/>
          <w:sz w:val="20"/>
          <w:szCs w:val="20"/>
        </w:rPr>
        <w:t>Julgamento dos recursos eventualmente apresentados: 3 dias úteis;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VIII. </w:t>
      </w:r>
      <w:r w:rsidRPr="0012728B">
        <w:rPr>
          <w:rFonts w:ascii="Arial" w:hAnsi="Arial" w:cs="Arial"/>
          <w:sz w:val="20"/>
          <w:szCs w:val="20"/>
        </w:rPr>
        <w:t>Elaboração dos pareceres finais das propostas classificadas: 2 dias úteis</w:t>
      </w:r>
      <w:r w:rsidR="00DA5D85" w:rsidRPr="0012728B">
        <w:rPr>
          <w:rFonts w:ascii="Arial" w:hAnsi="Arial" w:cs="Arial"/>
          <w:sz w:val="20"/>
          <w:szCs w:val="20"/>
        </w:rPr>
        <w:t>;</w:t>
      </w:r>
    </w:p>
    <w:p w:rsidR="00715669" w:rsidRPr="0012728B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bCs/>
          <w:sz w:val="20"/>
          <w:szCs w:val="20"/>
        </w:rPr>
        <w:t xml:space="preserve">IX. </w:t>
      </w:r>
      <w:r w:rsidRPr="0012728B">
        <w:rPr>
          <w:rFonts w:ascii="Arial" w:hAnsi="Arial" w:cs="Arial"/>
          <w:sz w:val="20"/>
          <w:szCs w:val="20"/>
        </w:rPr>
        <w:t xml:space="preserve">Envio eletrônico pelo SINFEHIDRO das propostas aprovadas: </w:t>
      </w:r>
      <w:r w:rsidR="002F4E34" w:rsidRPr="0012728B">
        <w:rPr>
          <w:rFonts w:ascii="Arial" w:hAnsi="Arial" w:cs="Arial"/>
          <w:sz w:val="20"/>
          <w:szCs w:val="20"/>
        </w:rPr>
        <w:t>3</w:t>
      </w:r>
      <w:r w:rsidRPr="0012728B">
        <w:rPr>
          <w:rFonts w:ascii="Arial" w:hAnsi="Arial" w:cs="Arial"/>
          <w:sz w:val="20"/>
          <w:szCs w:val="20"/>
        </w:rPr>
        <w:t xml:space="preserve"> dias úteis após aprovação em</w:t>
      </w:r>
      <w:r w:rsidR="00723C20" w:rsidRPr="0012728B">
        <w:rPr>
          <w:rFonts w:ascii="Arial" w:hAnsi="Arial" w:cs="Arial"/>
          <w:sz w:val="20"/>
          <w:szCs w:val="20"/>
        </w:rPr>
        <w:t xml:space="preserve"> </w:t>
      </w:r>
      <w:r w:rsidRPr="0012728B">
        <w:rPr>
          <w:rFonts w:ascii="Arial" w:hAnsi="Arial" w:cs="Arial"/>
          <w:sz w:val="20"/>
          <w:szCs w:val="20"/>
        </w:rPr>
        <w:t>Plenário.</w:t>
      </w:r>
    </w:p>
    <w:p w:rsidR="00AD02BB" w:rsidRPr="0012728B" w:rsidRDefault="00AD02BB" w:rsidP="00E82185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2185" w:rsidRPr="0012728B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Observações</w:t>
      </w:r>
      <w:r w:rsidRPr="0012728B">
        <w:rPr>
          <w:rFonts w:ascii="Arial" w:hAnsi="Arial" w:cs="Arial"/>
          <w:sz w:val="20"/>
          <w:szCs w:val="20"/>
        </w:rPr>
        <w:t>:</w:t>
      </w:r>
    </w:p>
    <w:p w:rsidR="00E82185" w:rsidRPr="0012728B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</w:t>
      </w:r>
      <w:r w:rsidRPr="0012728B"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:rsidR="00E82185" w:rsidRPr="0012728B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b</w:t>
      </w:r>
      <w:r w:rsidRPr="0012728B">
        <w:rPr>
          <w:rFonts w:ascii="Arial" w:hAnsi="Arial" w:cs="Arial"/>
          <w:sz w:val="20"/>
          <w:szCs w:val="20"/>
        </w:rPr>
        <w:t>. O horário de atendimento na Secretaria Executiv</w:t>
      </w:r>
      <w:r w:rsidR="00120EA9" w:rsidRPr="0012728B">
        <w:rPr>
          <w:rFonts w:ascii="Arial" w:hAnsi="Arial" w:cs="Arial"/>
          <w:sz w:val="20"/>
          <w:szCs w:val="20"/>
        </w:rPr>
        <w:t>a é das 8:30 à</w:t>
      </w:r>
      <w:r w:rsidR="007B1245" w:rsidRPr="0012728B">
        <w:rPr>
          <w:rFonts w:ascii="Arial" w:hAnsi="Arial" w:cs="Arial"/>
          <w:sz w:val="20"/>
          <w:szCs w:val="20"/>
        </w:rPr>
        <w:t>s 11:30 e das 13:00 às 16:3</w:t>
      </w:r>
      <w:r w:rsidRPr="0012728B">
        <w:rPr>
          <w:rFonts w:ascii="Arial" w:hAnsi="Arial" w:cs="Arial"/>
          <w:sz w:val="20"/>
          <w:szCs w:val="20"/>
        </w:rPr>
        <w:t>0.</w:t>
      </w:r>
    </w:p>
    <w:p w:rsidR="00E82185" w:rsidRPr="0012728B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c</w:t>
      </w:r>
      <w:r w:rsidRPr="0012728B">
        <w:rPr>
          <w:rFonts w:ascii="Arial" w:hAnsi="Arial" w:cs="Arial"/>
          <w:sz w:val="20"/>
          <w:szCs w:val="20"/>
        </w:rPr>
        <w:t xml:space="preserve">. As informações podem ser esclarecidas por e-mail </w:t>
      </w:r>
      <w:hyperlink r:id="rId11" w:history="1">
        <w:r w:rsidRPr="0012728B">
          <w:rPr>
            <w:rStyle w:val="Hyperlink"/>
            <w:rFonts w:ascii="Arial" w:hAnsi="Arial"/>
            <w:color w:val="auto"/>
            <w:sz w:val="20"/>
            <w:szCs w:val="20"/>
          </w:rPr>
          <w:t>cbhbs@uol.com.br</w:t>
        </w:r>
      </w:hyperlink>
      <w:r w:rsidRPr="0012728B">
        <w:rPr>
          <w:rFonts w:ascii="Arial" w:hAnsi="Arial" w:cs="Arial"/>
          <w:sz w:val="20"/>
          <w:szCs w:val="20"/>
        </w:rPr>
        <w:t xml:space="preserve"> ou telefone (13) 3422-1265.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12728B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12728B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17753" w:rsidRPr="0012728B" w:rsidRDefault="00C17753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17753" w:rsidRPr="0012728B" w:rsidRDefault="00C17753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85299" w:rsidRPr="0012728B" w:rsidRDefault="0088529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DB5630" w:rsidRPr="0012728B" w:rsidRDefault="00DB5630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DB5630" w:rsidRPr="0012728B" w:rsidRDefault="00DB5630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DB5630" w:rsidRPr="0012728B" w:rsidRDefault="00DB5630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85299" w:rsidRPr="0012728B" w:rsidRDefault="0088529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D81B22" w:rsidRPr="0012728B" w:rsidRDefault="00D81B22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776264" w:rsidRPr="0012728B" w:rsidRDefault="00776264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12728B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ANEXO III – RELAÇÃO DE DOCUMENTAÇÃO</w:t>
      </w:r>
    </w:p>
    <w:p w:rsidR="00E807DA" w:rsidRPr="0012728B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bookmarkStart w:id="0" w:name="bookmark2"/>
      <w:r w:rsidRPr="0012728B">
        <w:rPr>
          <w:sz w:val="20"/>
          <w:szCs w:val="20"/>
          <w:lang w:eastAsia="pt-PT"/>
        </w:rPr>
        <w:t>MUNICÍPIOS E ENTIDADES MUNICIPAIS</w:t>
      </w:r>
      <w:bookmarkEnd w:id="0"/>
    </w:p>
    <w:p w:rsidR="00164028" w:rsidRPr="0012728B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12728B">
        <w:rPr>
          <w:b/>
          <w:sz w:val="19"/>
          <w:szCs w:val="19"/>
          <w:lang w:eastAsia="pt-PT"/>
        </w:rPr>
        <w:t>I.   Documentos Técnicos referentes às Obras e Serviços ou a dispensa do documento, no que couber:</w:t>
      </w:r>
    </w:p>
    <w:p w:rsidR="00E807DA" w:rsidRPr="0012728B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Licença Prévia - LP da SMA ou da CETESB;</w:t>
      </w:r>
    </w:p>
    <w:p w:rsidR="00E807DA" w:rsidRPr="0012728B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Licença de Instalação - LI da SMA ou da CETESB;</w:t>
      </w:r>
    </w:p>
    <w:p w:rsidR="00E807DA" w:rsidRPr="0012728B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Licença de Operação - LO SMA ou da CETESB;</w:t>
      </w:r>
    </w:p>
    <w:p w:rsidR="00E807DA" w:rsidRPr="0012728B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do Atestado de Regularidade Florestal ARF/DPRN (CBRN-CTR3);</w:t>
      </w:r>
    </w:p>
    <w:p w:rsidR="00E807DA" w:rsidRPr="0012728B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Licença de perfuração emitida pelo DAEE, para empreendimento</w:t>
      </w:r>
      <w:r w:rsidR="00E549AC" w:rsidRPr="0012728B">
        <w:rPr>
          <w:sz w:val="19"/>
          <w:szCs w:val="19"/>
          <w:lang w:eastAsia="pt-PT"/>
        </w:rPr>
        <w:t>s</w:t>
      </w:r>
      <w:r w:rsidRPr="0012728B">
        <w:rPr>
          <w:sz w:val="19"/>
          <w:szCs w:val="19"/>
          <w:lang w:eastAsia="pt-PT"/>
        </w:rPr>
        <w:t xml:space="preserve"> de construção de poços </w:t>
      </w:r>
      <w:r w:rsidR="00D81B22" w:rsidRPr="0012728B">
        <w:rPr>
          <w:sz w:val="19"/>
          <w:szCs w:val="19"/>
          <w:lang w:eastAsia="pt-PT"/>
        </w:rPr>
        <w:tab/>
      </w:r>
      <w:r w:rsidRPr="0012728B">
        <w:rPr>
          <w:sz w:val="19"/>
          <w:szCs w:val="19"/>
          <w:lang w:eastAsia="pt-PT"/>
        </w:rPr>
        <w:t>profundos;</w:t>
      </w:r>
    </w:p>
    <w:p w:rsidR="00E807DA" w:rsidRPr="0012728B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publi</w:t>
      </w:r>
      <w:r w:rsidR="00E549AC" w:rsidRPr="0012728B">
        <w:rPr>
          <w:sz w:val="19"/>
          <w:szCs w:val="19"/>
          <w:lang w:eastAsia="pt-PT"/>
        </w:rPr>
        <w:t>cação do Ato de Outorga do DAEE;</w:t>
      </w:r>
    </w:p>
    <w:p w:rsidR="00E549AC" w:rsidRPr="0012728B" w:rsidRDefault="00E549AC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</w:rPr>
        <w:t xml:space="preserve">Cópia do plano de macrodrenagem vigente e mapa com a indicação de obras financiadas pelo FEHIDRO, nos casos de propostas </w:t>
      </w:r>
      <w:r w:rsidR="006B5510" w:rsidRPr="0012728B">
        <w:rPr>
          <w:sz w:val="19"/>
          <w:szCs w:val="19"/>
        </w:rPr>
        <w:t>para</w:t>
      </w:r>
      <w:r w:rsidRPr="0012728B">
        <w:rPr>
          <w:sz w:val="19"/>
          <w:szCs w:val="19"/>
        </w:rPr>
        <w:t xml:space="preserve"> serviços </w:t>
      </w:r>
      <w:r w:rsidR="00D67DCA" w:rsidRPr="0012728B">
        <w:rPr>
          <w:sz w:val="19"/>
          <w:szCs w:val="19"/>
        </w:rPr>
        <w:t>e/ou</w:t>
      </w:r>
      <w:r w:rsidRPr="0012728B">
        <w:rPr>
          <w:sz w:val="19"/>
          <w:szCs w:val="19"/>
        </w:rPr>
        <w:t xml:space="preserve"> obras.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12728B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12728B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Atestado da Câmara Municipal de Efetivo Exercício de Mandato do Prefeito;</w:t>
      </w:r>
    </w:p>
    <w:p w:rsidR="00E807DA" w:rsidRPr="0012728B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do cartão do CNPJ;</w:t>
      </w:r>
    </w:p>
    <w:p w:rsidR="00E807DA" w:rsidRPr="0012728B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do RG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);</w:t>
      </w:r>
    </w:p>
    <w:p w:rsidR="00E807DA" w:rsidRPr="0012728B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do CPF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);</w:t>
      </w:r>
    </w:p>
    <w:p w:rsidR="00E807DA" w:rsidRPr="0012728B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ab/>
      </w:r>
      <w:r w:rsidRPr="0012728B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12728B">
        <w:rPr>
          <w:sz w:val="19"/>
          <w:szCs w:val="19"/>
          <w:lang w:eastAsia="pt-PT"/>
        </w:rPr>
        <w:t>de posse</w:t>
      </w:r>
      <w:r w:rsidRPr="0012728B">
        <w:rPr>
          <w:sz w:val="19"/>
          <w:szCs w:val="19"/>
          <w:lang w:eastAsia="pt-PT"/>
        </w:rPr>
        <w:t>; ou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12728B">
        <w:rPr>
          <w:sz w:val="19"/>
          <w:szCs w:val="19"/>
          <w:lang w:eastAsia="pt-PT"/>
        </w:rPr>
        <w:t>que comprove</w:t>
      </w:r>
      <w:r w:rsidRPr="0012728B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12728B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 Declaração de Adimplência técnica perante entidades públicas estaduais e federais; de não recebimento de outros financiamentos com recursos públicos para os mesmos itens do objeto a ser financiado, inclusive contrapartida; e de quitação de envio de prestação de contas ao Tribunal de Contas do</w:t>
      </w:r>
      <w:r w:rsidR="008F6275" w:rsidRPr="0012728B">
        <w:rPr>
          <w:sz w:val="19"/>
          <w:szCs w:val="19"/>
          <w:lang w:eastAsia="pt-PT"/>
        </w:rPr>
        <w:t xml:space="preserve"> Estado (TCE) em papel timbrado </w:t>
      </w:r>
      <w:r w:rsidRPr="0012728B">
        <w:rPr>
          <w:sz w:val="19"/>
          <w:szCs w:val="19"/>
          <w:lang w:eastAsia="pt-PT"/>
        </w:rPr>
        <w:t>-</w:t>
      </w:r>
      <w:r w:rsidRPr="0012728B">
        <w:rPr>
          <w:bCs/>
          <w:sz w:val="19"/>
          <w:szCs w:val="19"/>
        </w:rPr>
        <w:t>Anexo IX do MPO;</w:t>
      </w:r>
    </w:p>
    <w:p w:rsidR="00E807DA" w:rsidRPr="0012728B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 Certidão Negativa (ou Positiva com Efeito de Negativa) do </w:t>
      </w:r>
      <w:r w:rsidRPr="0012728B">
        <w:rPr>
          <w:sz w:val="19"/>
          <w:szCs w:val="19"/>
        </w:rPr>
        <w:t>INSS;</w:t>
      </w:r>
    </w:p>
    <w:p w:rsidR="00E807DA" w:rsidRPr="0012728B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 Certificado de Regularidade Fiscal junto ao FGTS;</w:t>
      </w:r>
    </w:p>
    <w:p w:rsidR="00E807DA" w:rsidRPr="0012728B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 Certidão Negativa (ou Positiva com Efeito de Negativa) de Tributos e Contribuições </w:t>
      </w:r>
      <w:r w:rsidR="006D479F" w:rsidRPr="0012728B">
        <w:rPr>
          <w:sz w:val="19"/>
          <w:szCs w:val="19"/>
          <w:lang w:eastAsia="pt-PT"/>
        </w:rPr>
        <w:t xml:space="preserve">Federais administrados pela </w:t>
      </w:r>
      <w:r w:rsidRPr="0012728B">
        <w:rPr>
          <w:sz w:val="19"/>
          <w:szCs w:val="19"/>
          <w:lang w:eastAsia="pt-PT"/>
        </w:rPr>
        <w:t>Secretaria da Receita Federal;</w:t>
      </w:r>
    </w:p>
    <w:p w:rsidR="00B92109" w:rsidRPr="0012728B" w:rsidRDefault="00B92109" w:rsidP="00B92109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bookmarkStart w:id="1" w:name="bookmark3"/>
      <w:r w:rsidRPr="0012728B">
        <w:rPr>
          <w:sz w:val="19"/>
          <w:szCs w:val="19"/>
          <w:lang w:eastAsia="pt-PT"/>
        </w:rPr>
        <w:t>Certidão Negativa de Débitos Trabalhistas - CNDT;</w:t>
      </w:r>
    </w:p>
    <w:p w:rsidR="00E807DA" w:rsidRPr="0012728B" w:rsidRDefault="00AC3528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Certificado de Regularidade do Município </w:t>
      </w:r>
      <w:r w:rsidR="006D479F" w:rsidRPr="0012728B">
        <w:rPr>
          <w:sz w:val="19"/>
          <w:szCs w:val="19"/>
          <w:lang w:eastAsia="pt-PT"/>
        </w:rPr>
        <w:t>para celebrar Convênios – CRMC;</w:t>
      </w:r>
    </w:p>
    <w:p w:rsidR="006D479F" w:rsidRPr="0012728B" w:rsidRDefault="006D479F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Certidão do CADIN Estadual.</w:t>
      </w:r>
    </w:p>
    <w:p w:rsidR="00E807DA" w:rsidRPr="0012728B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12728B">
        <w:rPr>
          <w:b/>
          <w:sz w:val="19"/>
          <w:szCs w:val="19"/>
          <w:lang w:eastAsia="pt-PT"/>
        </w:rPr>
        <w:t>Obs</w:t>
      </w:r>
      <w:r w:rsidR="00E549AC" w:rsidRPr="0012728B">
        <w:rPr>
          <w:sz w:val="19"/>
          <w:szCs w:val="19"/>
          <w:lang w:eastAsia="pt-PT"/>
        </w:rPr>
        <w:t>.: As c</w:t>
      </w:r>
      <w:r w:rsidRPr="0012728B">
        <w:rPr>
          <w:sz w:val="19"/>
          <w:szCs w:val="19"/>
          <w:lang w:eastAsia="pt-PT"/>
        </w:rPr>
        <w:t xml:space="preserve">ertidões citadas nos itens </w:t>
      </w:r>
      <w:proofErr w:type="spellStart"/>
      <w:r w:rsidRPr="0012728B">
        <w:rPr>
          <w:sz w:val="19"/>
          <w:szCs w:val="19"/>
        </w:rPr>
        <w:t>II.f</w:t>
      </w:r>
      <w:proofErr w:type="spellEnd"/>
      <w:r w:rsidRPr="0012728B">
        <w:rPr>
          <w:sz w:val="19"/>
          <w:szCs w:val="19"/>
        </w:rPr>
        <w:t xml:space="preserve">, </w:t>
      </w:r>
      <w:proofErr w:type="spellStart"/>
      <w:r w:rsidRPr="0012728B">
        <w:rPr>
          <w:sz w:val="19"/>
          <w:szCs w:val="19"/>
        </w:rPr>
        <w:t>II.g</w:t>
      </w:r>
      <w:proofErr w:type="spellEnd"/>
      <w:r w:rsidRPr="0012728B">
        <w:rPr>
          <w:sz w:val="19"/>
          <w:szCs w:val="19"/>
        </w:rPr>
        <w:t xml:space="preserve">, </w:t>
      </w:r>
      <w:proofErr w:type="spellStart"/>
      <w:r w:rsidRPr="0012728B">
        <w:rPr>
          <w:sz w:val="19"/>
          <w:szCs w:val="19"/>
        </w:rPr>
        <w:t>II.h</w:t>
      </w:r>
      <w:proofErr w:type="spellEnd"/>
      <w:r w:rsidRPr="0012728B">
        <w:rPr>
          <w:sz w:val="19"/>
          <w:szCs w:val="19"/>
        </w:rPr>
        <w:t xml:space="preserve"> e </w:t>
      </w:r>
      <w:proofErr w:type="spellStart"/>
      <w:r w:rsidRPr="0012728B">
        <w:rPr>
          <w:sz w:val="19"/>
          <w:szCs w:val="19"/>
        </w:rPr>
        <w:t>II.</w:t>
      </w:r>
      <w:r w:rsidR="002F2F3B" w:rsidRPr="0012728B">
        <w:rPr>
          <w:sz w:val="19"/>
          <w:szCs w:val="19"/>
        </w:rPr>
        <w:t>i</w:t>
      </w:r>
      <w:proofErr w:type="spellEnd"/>
      <w:r w:rsidR="00A136E8" w:rsidRPr="0012728B">
        <w:rPr>
          <w:sz w:val="19"/>
          <w:szCs w:val="19"/>
        </w:rPr>
        <w:t xml:space="preserve"> </w:t>
      </w:r>
      <w:r w:rsidR="002F2F3B" w:rsidRPr="0012728B">
        <w:rPr>
          <w:sz w:val="19"/>
          <w:szCs w:val="19"/>
          <w:lang w:eastAsia="pt-PT"/>
        </w:rPr>
        <w:t>deverão</w:t>
      </w:r>
      <w:r w:rsidRPr="0012728B">
        <w:rPr>
          <w:sz w:val="19"/>
          <w:szCs w:val="19"/>
          <w:lang w:eastAsia="pt-PT"/>
        </w:rPr>
        <w:t xml:space="preserve"> estar dentro do prazo de validade quando do protocolo no </w:t>
      </w:r>
      <w:r w:rsidRPr="0012728B">
        <w:rPr>
          <w:sz w:val="19"/>
          <w:szCs w:val="19"/>
        </w:rPr>
        <w:t xml:space="preserve">Comitê </w:t>
      </w:r>
      <w:r w:rsidRPr="0012728B">
        <w:rPr>
          <w:sz w:val="19"/>
          <w:szCs w:val="19"/>
          <w:lang w:eastAsia="pt-PT"/>
        </w:rPr>
        <w:t xml:space="preserve">ou até </w:t>
      </w:r>
      <w:r w:rsidR="00E549AC" w:rsidRPr="0012728B">
        <w:rPr>
          <w:sz w:val="19"/>
          <w:szCs w:val="19"/>
        </w:rPr>
        <w:t xml:space="preserve">3 </w:t>
      </w:r>
      <w:r w:rsidR="004F4627" w:rsidRPr="0012728B">
        <w:rPr>
          <w:sz w:val="19"/>
          <w:szCs w:val="19"/>
        </w:rPr>
        <w:t>(</w:t>
      </w:r>
      <w:r w:rsidR="00E549AC" w:rsidRPr="0012728B">
        <w:rPr>
          <w:sz w:val="19"/>
          <w:szCs w:val="19"/>
          <w:lang w:eastAsia="pt-PT"/>
        </w:rPr>
        <w:t>três</w:t>
      </w:r>
      <w:r w:rsidR="004F4627" w:rsidRPr="0012728B">
        <w:rPr>
          <w:sz w:val="19"/>
          <w:szCs w:val="19"/>
          <w:lang w:eastAsia="pt-PT"/>
        </w:rPr>
        <w:t>)</w:t>
      </w:r>
      <w:r w:rsidRPr="0012728B">
        <w:rPr>
          <w:sz w:val="19"/>
          <w:szCs w:val="19"/>
          <w:lang w:eastAsia="pt-PT"/>
        </w:rPr>
        <w:t xml:space="preserve"> dias antes da Plenária do Comitê que deliberará a indicação da proposta. </w:t>
      </w:r>
    </w:p>
    <w:p w:rsidR="00E807DA" w:rsidRPr="0012728B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728B">
        <w:rPr>
          <w:sz w:val="19"/>
          <w:szCs w:val="19"/>
        </w:rPr>
        <w:t>etc.</w:t>
      </w:r>
      <w:bookmarkEnd w:id="1"/>
    </w:p>
    <w:p w:rsidR="00E807DA" w:rsidRPr="0012728B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 Cópia da lei de criação;</w:t>
      </w:r>
    </w:p>
    <w:p w:rsidR="00E807DA" w:rsidRPr="0012728B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 Cópia do Estatuto;</w:t>
      </w:r>
    </w:p>
    <w:p w:rsidR="00E807DA" w:rsidRPr="0012728B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lastRenderedPageBreak/>
        <w:t xml:space="preserve">Cópia do Ato de Nomeação ou da Ata de Eleição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).</w:t>
      </w:r>
    </w:p>
    <w:p w:rsidR="00885299" w:rsidRPr="0012728B" w:rsidRDefault="00885299" w:rsidP="00885299">
      <w:pPr>
        <w:pStyle w:val="Textodocorpo0"/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sz w:val="19"/>
          <w:szCs w:val="19"/>
        </w:rPr>
      </w:pPr>
    </w:p>
    <w:p w:rsidR="00957952" w:rsidRPr="0012728B" w:rsidRDefault="00957952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92109" w:rsidRPr="0012728B" w:rsidRDefault="00B92109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ANEXO III – RELAÇÃO DE DOCUMENTAÇÃO</w:t>
      </w:r>
    </w:p>
    <w:p w:rsidR="00E807DA" w:rsidRPr="0012728B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r w:rsidRPr="0012728B">
        <w:rPr>
          <w:sz w:val="20"/>
          <w:szCs w:val="20"/>
          <w:lang w:eastAsia="pt-PT"/>
        </w:rPr>
        <w:t>ÓRGÃOS E ENTIDADES ESTADUAIS</w:t>
      </w:r>
    </w:p>
    <w:p w:rsidR="00164028" w:rsidRPr="0012728B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12728B">
        <w:rPr>
          <w:b/>
          <w:sz w:val="19"/>
          <w:szCs w:val="19"/>
          <w:lang w:eastAsia="pt-PT"/>
        </w:rPr>
        <w:t>I.   Documentos Técnicos referentes às Obras e Serviços ou a dispensa do documento, no que couber:</w:t>
      </w:r>
    </w:p>
    <w:p w:rsidR="00E807DA" w:rsidRPr="0012728B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Licença Prévia - LP da SMA ou da CETESB;</w:t>
      </w:r>
    </w:p>
    <w:p w:rsidR="00E807DA" w:rsidRPr="0012728B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da Licença de Instalação </w:t>
      </w:r>
      <w:r w:rsidRPr="0012728B">
        <w:rPr>
          <w:sz w:val="19"/>
          <w:szCs w:val="19"/>
        </w:rPr>
        <w:t xml:space="preserve">- </w:t>
      </w:r>
      <w:r w:rsidRPr="0012728B">
        <w:rPr>
          <w:sz w:val="19"/>
          <w:szCs w:val="19"/>
          <w:lang w:eastAsia="pt-PT"/>
        </w:rPr>
        <w:t>LI da SMA ou da CETESB;</w:t>
      </w:r>
    </w:p>
    <w:p w:rsidR="00E807DA" w:rsidRPr="0012728B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da Licença de Operação </w:t>
      </w:r>
      <w:r w:rsidRPr="0012728B">
        <w:rPr>
          <w:sz w:val="19"/>
          <w:szCs w:val="19"/>
        </w:rPr>
        <w:t xml:space="preserve">- </w:t>
      </w:r>
      <w:r w:rsidRPr="0012728B">
        <w:rPr>
          <w:sz w:val="19"/>
          <w:szCs w:val="19"/>
          <w:lang w:eastAsia="pt-PT"/>
        </w:rPr>
        <w:t>LO SMA ou da CETESB;</w:t>
      </w:r>
    </w:p>
    <w:p w:rsidR="00E807DA" w:rsidRPr="0012728B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do Atestado de Regularidade Florestal ARF/DPRN (CBRN-CTR3);</w:t>
      </w:r>
    </w:p>
    <w:p w:rsidR="00E807DA" w:rsidRPr="0012728B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 w:rsidRPr="0012728B">
        <w:rPr>
          <w:sz w:val="19"/>
          <w:szCs w:val="19"/>
          <w:lang w:eastAsia="pt-PT"/>
        </w:rPr>
        <w:tab/>
      </w:r>
      <w:r w:rsidRPr="0012728B">
        <w:rPr>
          <w:sz w:val="19"/>
          <w:szCs w:val="19"/>
          <w:lang w:eastAsia="pt-PT"/>
        </w:rPr>
        <w:t>profundos;</w:t>
      </w:r>
    </w:p>
    <w:p w:rsidR="00E807DA" w:rsidRPr="0012728B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publicação do Ato de Outorga do DAEE.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12728B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12728B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do cartão do CNPJ;</w:t>
      </w:r>
    </w:p>
    <w:p w:rsidR="00E807DA" w:rsidRPr="0012728B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do RG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);</w:t>
      </w:r>
    </w:p>
    <w:p w:rsidR="00E807DA" w:rsidRPr="0012728B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do CPF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);</w:t>
      </w:r>
    </w:p>
    <w:p w:rsidR="00E807DA" w:rsidRPr="0012728B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ab/>
      </w:r>
      <w:r w:rsidRPr="0012728B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12728B">
        <w:rPr>
          <w:sz w:val="19"/>
          <w:szCs w:val="19"/>
          <w:lang w:eastAsia="pt-PT"/>
        </w:rPr>
        <w:t>de posse</w:t>
      </w:r>
      <w:r w:rsidRPr="0012728B">
        <w:rPr>
          <w:sz w:val="19"/>
          <w:szCs w:val="19"/>
          <w:lang w:eastAsia="pt-PT"/>
        </w:rPr>
        <w:t>; ou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12728B">
        <w:rPr>
          <w:sz w:val="19"/>
          <w:szCs w:val="19"/>
          <w:lang w:eastAsia="pt-PT"/>
        </w:rPr>
        <w:t>que comprove</w:t>
      </w:r>
      <w:r w:rsidRPr="0012728B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12728B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E807DA" w:rsidRPr="0012728B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Certidão Negativa (ou Positiva com Efeito de Negativa) do </w:t>
      </w:r>
      <w:r w:rsidRPr="0012728B">
        <w:rPr>
          <w:sz w:val="19"/>
          <w:szCs w:val="19"/>
        </w:rPr>
        <w:t>INSS;</w:t>
      </w:r>
    </w:p>
    <w:p w:rsidR="00E807DA" w:rsidRPr="0012728B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Certificado de Regularidade Fiscal junto ao FGTS;</w:t>
      </w:r>
    </w:p>
    <w:p w:rsidR="00E807DA" w:rsidRPr="0012728B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Federal.</w:t>
      </w:r>
    </w:p>
    <w:p w:rsidR="006D479F" w:rsidRPr="0012728B" w:rsidRDefault="00B92109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Certidão Negativa de Débitos Trabalhistas - CNDT;</w:t>
      </w:r>
    </w:p>
    <w:p w:rsidR="006D479F" w:rsidRPr="0012728B" w:rsidRDefault="006D479F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Certidão do CADIN Estadual.</w:t>
      </w:r>
    </w:p>
    <w:p w:rsidR="006B3378" w:rsidRPr="0012728B" w:rsidRDefault="00E807DA" w:rsidP="006B3378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12728B">
        <w:rPr>
          <w:b/>
          <w:sz w:val="19"/>
          <w:szCs w:val="19"/>
          <w:lang w:eastAsia="pt-PT"/>
        </w:rPr>
        <w:t>Obs</w:t>
      </w:r>
      <w:r w:rsidRPr="0012728B">
        <w:rPr>
          <w:sz w:val="19"/>
          <w:szCs w:val="19"/>
          <w:lang w:eastAsia="pt-PT"/>
        </w:rPr>
        <w:t xml:space="preserve">.: As Certidões citadas nos itens </w:t>
      </w:r>
      <w:proofErr w:type="spellStart"/>
      <w:r w:rsidRPr="0012728B">
        <w:rPr>
          <w:sz w:val="19"/>
          <w:szCs w:val="19"/>
        </w:rPr>
        <w:t>II.f</w:t>
      </w:r>
      <w:proofErr w:type="spellEnd"/>
      <w:r w:rsidRPr="0012728B">
        <w:rPr>
          <w:sz w:val="19"/>
          <w:szCs w:val="19"/>
        </w:rPr>
        <w:t xml:space="preserve">, </w:t>
      </w:r>
      <w:proofErr w:type="spellStart"/>
      <w:r w:rsidRPr="0012728B">
        <w:rPr>
          <w:sz w:val="19"/>
          <w:szCs w:val="19"/>
        </w:rPr>
        <w:t>II.g</w:t>
      </w:r>
      <w:proofErr w:type="spellEnd"/>
      <w:r w:rsidRPr="0012728B">
        <w:rPr>
          <w:sz w:val="19"/>
          <w:szCs w:val="19"/>
        </w:rPr>
        <w:t xml:space="preserve">, </w:t>
      </w:r>
      <w:proofErr w:type="spellStart"/>
      <w:r w:rsidRPr="0012728B">
        <w:rPr>
          <w:sz w:val="19"/>
          <w:szCs w:val="19"/>
        </w:rPr>
        <w:t>II.h</w:t>
      </w:r>
      <w:proofErr w:type="spellEnd"/>
      <w:r w:rsidRPr="0012728B">
        <w:rPr>
          <w:sz w:val="19"/>
          <w:szCs w:val="19"/>
        </w:rPr>
        <w:t xml:space="preserve"> e </w:t>
      </w:r>
      <w:proofErr w:type="spellStart"/>
      <w:r w:rsidRPr="0012728B">
        <w:rPr>
          <w:sz w:val="19"/>
          <w:szCs w:val="19"/>
        </w:rPr>
        <w:t>II.i</w:t>
      </w:r>
      <w:proofErr w:type="spellEnd"/>
      <w:r w:rsidR="00482103" w:rsidRPr="0012728B">
        <w:rPr>
          <w:sz w:val="19"/>
          <w:szCs w:val="19"/>
        </w:rPr>
        <w:t xml:space="preserve"> </w:t>
      </w:r>
      <w:r w:rsidRPr="0012728B">
        <w:rPr>
          <w:sz w:val="19"/>
          <w:szCs w:val="19"/>
          <w:lang w:eastAsia="pt-PT"/>
        </w:rPr>
        <w:t xml:space="preserve">deverão estar dentro do prazo de validade quando do protocolo no </w:t>
      </w:r>
      <w:r w:rsidRPr="0012728B">
        <w:rPr>
          <w:sz w:val="19"/>
          <w:szCs w:val="19"/>
        </w:rPr>
        <w:t xml:space="preserve">Comitê </w:t>
      </w:r>
      <w:r w:rsidRPr="0012728B">
        <w:rPr>
          <w:sz w:val="19"/>
          <w:szCs w:val="19"/>
          <w:lang w:eastAsia="pt-PT"/>
        </w:rPr>
        <w:t xml:space="preserve">ou até </w:t>
      </w:r>
      <w:r w:rsidRPr="0012728B">
        <w:rPr>
          <w:sz w:val="19"/>
          <w:szCs w:val="19"/>
        </w:rPr>
        <w:t xml:space="preserve">3 </w:t>
      </w:r>
      <w:r w:rsidRPr="0012728B">
        <w:rPr>
          <w:sz w:val="19"/>
          <w:szCs w:val="19"/>
          <w:lang w:eastAsia="pt-PT"/>
        </w:rPr>
        <w:t>(três) dias antes da Plenária do Comitê que deliberará a indicação da proposta.</w:t>
      </w:r>
      <w:r w:rsidR="006B3378" w:rsidRPr="0012728B">
        <w:rPr>
          <w:sz w:val="19"/>
          <w:szCs w:val="19"/>
          <w:lang w:eastAsia="pt-PT"/>
        </w:rPr>
        <w:t xml:space="preserve"> </w:t>
      </w:r>
    </w:p>
    <w:p w:rsidR="006B3378" w:rsidRPr="0012728B" w:rsidRDefault="006B3378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  <w:lang w:eastAsia="pt-PT"/>
        </w:rPr>
      </w:pPr>
    </w:p>
    <w:p w:rsidR="00E807DA" w:rsidRPr="0012728B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728B">
        <w:rPr>
          <w:sz w:val="19"/>
          <w:szCs w:val="19"/>
        </w:rPr>
        <w:t>etc.</w:t>
      </w:r>
    </w:p>
    <w:p w:rsidR="00E807DA" w:rsidRPr="0012728B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 Cópia da lei de criação;</w:t>
      </w:r>
    </w:p>
    <w:p w:rsidR="00E807DA" w:rsidRPr="0012728B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 Cópia do Estatuto;</w:t>
      </w:r>
    </w:p>
    <w:p w:rsidR="00E807DA" w:rsidRPr="0012728B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Cópia do Ato de Nomeação ou da Ata de Eleição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).</w:t>
      </w:r>
    </w:p>
    <w:p w:rsidR="00E807DA" w:rsidRPr="0012728B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12728B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Pr="0012728B" w:rsidRDefault="00885299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A6AF2" w:rsidRPr="0012728B" w:rsidRDefault="00BA6AF2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A6AF2" w:rsidRPr="0012728B" w:rsidRDefault="00BA6AF2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92109" w:rsidRPr="0012728B" w:rsidRDefault="00B92109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ANEXO III – RELAÇÃO DE DOCUMENTAÇÃO</w:t>
      </w:r>
    </w:p>
    <w:p w:rsidR="00E807DA" w:rsidRPr="0012728B" w:rsidRDefault="00E807DA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  <w:r w:rsidRPr="0012728B">
        <w:rPr>
          <w:sz w:val="20"/>
          <w:szCs w:val="20"/>
          <w:lang w:eastAsia="pt-PT"/>
        </w:rPr>
        <w:t>ENTIDADES DA SOCIEDADE CIVIL SEM FINALIDADES LUCRATIVAS</w:t>
      </w:r>
    </w:p>
    <w:p w:rsidR="00164028" w:rsidRPr="0012728B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12728B">
        <w:rPr>
          <w:b/>
          <w:sz w:val="19"/>
          <w:szCs w:val="19"/>
          <w:lang w:eastAsia="pt-PT"/>
        </w:rPr>
        <w:t>I.   Documentos Técnicos referentes às Obras e Serviços ou a dispensa do documento, no que couber:</w:t>
      </w:r>
    </w:p>
    <w:p w:rsidR="00E807DA" w:rsidRPr="0012728B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Licença Prévia - LP da SMA ou da CETESB;</w:t>
      </w:r>
    </w:p>
    <w:p w:rsidR="00E807DA" w:rsidRPr="0012728B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da Licença de Instalação </w:t>
      </w:r>
      <w:r w:rsidRPr="0012728B">
        <w:rPr>
          <w:sz w:val="19"/>
          <w:szCs w:val="19"/>
        </w:rPr>
        <w:t xml:space="preserve">- </w:t>
      </w:r>
      <w:r w:rsidRPr="0012728B">
        <w:rPr>
          <w:sz w:val="19"/>
          <w:szCs w:val="19"/>
          <w:lang w:eastAsia="pt-PT"/>
        </w:rPr>
        <w:t>LI da SMA ou da CETESB;</w:t>
      </w:r>
    </w:p>
    <w:p w:rsidR="00E807DA" w:rsidRPr="0012728B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da Licença de Operação </w:t>
      </w:r>
      <w:r w:rsidRPr="0012728B">
        <w:rPr>
          <w:sz w:val="19"/>
          <w:szCs w:val="19"/>
        </w:rPr>
        <w:t xml:space="preserve">- </w:t>
      </w:r>
      <w:r w:rsidRPr="0012728B">
        <w:rPr>
          <w:sz w:val="19"/>
          <w:szCs w:val="19"/>
          <w:lang w:eastAsia="pt-PT"/>
        </w:rPr>
        <w:t>LO SMA ou da CETESB;</w:t>
      </w:r>
    </w:p>
    <w:p w:rsidR="00E807DA" w:rsidRPr="0012728B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do Atestado de Regularidade Florestal ARF/DPRN (CBRN-CTR3);</w:t>
      </w:r>
    </w:p>
    <w:p w:rsidR="00E807DA" w:rsidRPr="0012728B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 w:rsidRPr="0012728B">
        <w:rPr>
          <w:sz w:val="19"/>
          <w:szCs w:val="19"/>
          <w:lang w:eastAsia="pt-PT"/>
        </w:rPr>
        <w:tab/>
      </w:r>
      <w:r w:rsidRPr="0012728B">
        <w:rPr>
          <w:sz w:val="19"/>
          <w:szCs w:val="19"/>
          <w:lang w:eastAsia="pt-PT"/>
        </w:rPr>
        <w:t>profundos;</w:t>
      </w:r>
    </w:p>
    <w:p w:rsidR="00E807DA" w:rsidRPr="0012728B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publicação do Ato de Outorga do DAEE.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12728B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do cartão do CNPJ;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do RG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);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do CPF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);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ab/>
      </w:r>
      <w:r w:rsidRPr="0012728B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12728B">
        <w:rPr>
          <w:sz w:val="19"/>
          <w:szCs w:val="19"/>
          <w:lang w:eastAsia="pt-PT"/>
        </w:rPr>
        <w:t>de posse</w:t>
      </w:r>
      <w:r w:rsidRPr="0012728B">
        <w:rPr>
          <w:sz w:val="19"/>
          <w:szCs w:val="19"/>
          <w:lang w:eastAsia="pt-PT"/>
        </w:rPr>
        <w:t>; ou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12728B">
        <w:rPr>
          <w:sz w:val="19"/>
          <w:szCs w:val="19"/>
          <w:lang w:eastAsia="pt-PT"/>
        </w:rPr>
        <w:t>que comprove</w:t>
      </w:r>
      <w:r w:rsidRPr="0012728B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Certidão Negativa (ou Positiva com Efeito de Negativa) do </w:t>
      </w:r>
      <w:r w:rsidRPr="0012728B">
        <w:rPr>
          <w:sz w:val="19"/>
          <w:szCs w:val="19"/>
        </w:rPr>
        <w:t>INSS;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Certificado de Regularidade Fiscal junto ao FGTS;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Federal;</w:t>
      </w:r>
    </w:p>
    <w:p w:rsidR="00B92109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Certidão N</w:t>
      </w:r>
      <w:r w:rsidR="00B92109" w:rsidRPr="0012728B">
        <w:rPr>
          <w:sz w:val="19"/>
          <w:szCs w:val="19"/>
          <w:lang w:eastAsia="pt-PT"/>
        </w:rPr>
        <w:t>egativa de Débitos Trabalhistas - CNDT;</w:t>
      </w:r>
    </w:p>
    <w:p w:rsidR="00E807DA" w:rsidRPr="0012728B" w:rsidRDefault="00B92109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Certificado de Regularidade Cadastral de Entidades - CRCE.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autenticada do Estatuto registrado em Cartório;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 Cópia autenticada da Ata de Eleição da Diretoria;</w:t>
      </w:r>
    </w:p>
    <w:p w:rsidR="00E807DA" w:rsidRPr="0012728B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 Cópia do Ato de Nomeação ou da Ata de Eleição </w:t>
      </w:r>
      <w:proofErr w:type="gramStart"/>
      <w:r w:rsidRPr="0012728B">
        <w:rPr>
          <w:sz w:val="19"/>
          <w:szCs w:val="19"/>
          <w:lang w:eastAsia="pt-PT"/>
        </w:rPr>
        <w:t>do</w:t>
      </w:r>
      <w:r w:rsidR="006D479F" w:rsidRPr="0012728B">
        <w:rPr>
          <w:sz w:val="19"/>
          <w:szCs w:val="19"/>
          <w:lang w:eastAsia="pt-PT"/>
        </w:rPr>
        <w:t>(</w:t>
      </w:r>
      <w:proofErr w:type="gramEnd"/>
      <w:r w:rsidR="006D479F" w:rsidRPr="0012728B">
        <w:rPr>
          <w:sz w:val="19"/>
          <w:szCs w:val="19"/>
          <w:lang w:eastAsia="pt-PT"/>
        </w:rPr>
        <w:t>s) responsável (</w:t>
      </w:r>
      <w:proofErr w:type="spellStart"/>
      <w:r w:rsidR="006D479F" w:rsidRPr="0012728B">
        <w:rPr>
          <w:sz w:val="19"/>
          <w:szCs w:val="19"/>
          <w:lang w:eastAsia="pt-PT"/>
        </w:rPr>
        <w:t>is</w:t>
      </w:r>
      <w:proofErr w:type="spellEnd"/>
      <w:r w:rsidR="006D479F" w:rsidRPr="0012728B">
        <w:rPr>
          <w:sz w:val="19"/>
          <w:szCs w:val="19"/>
          <w:lang w:eastAsia="pt-PT"/>
        </w:rPr>
        <w:t>) legal (</w:t>
      </w:r>
      <w:proofErr w:type="spellStart"/>
      <w:r w:rsidR="006D479F" w:rsidRPr="0012728B">
        <w:rPr>
          <w:sz w:val="19"/>
          <w:szCs w:val="19"/>
          <w:lang w:eastAsia="pt-PT"/>
        </w:rPr>
        <w:t>is</w:t>
      </w:r>
      <w:proofErr w:type="spellEnd"/>
      <w:r w:rsidR="006D479F" w:rsidRPr="0012728B">
        <w:rPr>
          <w:sz w:val="19"/>
          <w:szCs w:val="19"/>
          <w:lang w:eastAsia="pt-PT"/>
        </w:rPr>
        <w:t>);</w:t>
      </w:r>
    </w:p>
    <w:p w:rsidR="006D479F" w:rsidRPr="0012728B" w:rsidRDefault="006D479F" w:rsidP="006D479F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Certidão do CADIN Estadual.</w:t>
      </w:r>
    </w:p>
    <w:p w:rsidR="00E807DA" w:rsidRPr="0012728B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12728B">
        <w:rPr>
          <w:b/>
          <w:sz w:val="19"/>
          <w:szCs w:val="19"/>
          <w:lang w:eastAsia="pt-PT"/>
        </w:rPr>
        <w:t>Obs</w:t>
      </w:r>
      <w:r w:rsidRPr="0012728B">
        <w:rPr>
          <w:sz w:val="19"/>
          <w:szCs w:val="19"/>
          <w:lang w:eastAsia="pt-PT"/>
        </w:rPr>
        <w:t xml:space="preserve">.: As Certidões citadas nos itens </w:t>
      </w:r>
      <w:proofErr w:type="spellStart"/>
      <w:r w:rsidRPr="0012728B">
        <w:rPr>
          <w:sz w:val="19"/>
          <w:szCs w:val="19"/>
        </w:rPr>
        <w:t>II.f</w:t>
      </w:r>
      <w:proofErr w:type="spellEnd"/>
      <w:r w:rsidRPr="0012728B">
        <w:rPr>
          <w:sz w:val="19"/>
          <w:szCs w:val="19"/>
        </w:rPr>
        <w:t xml:space="preserve">, </w:t>
      </w:r>
      <w:proofErr w:type="spellStart"/>
      <w:r w:rsidRPr="0012728B">
        <w:rPr>
          <w:sz w:val="19"/>
          <w:szCs w:val="19"/>
        </w:rPr>
        <w:t>II.g</w:t>
      </w:r>
      <w:proofErr w:type="spellEnd"/>
      <w:r w:rsidRPr="0012728B">
        <w:rPr>
          <w:sz w:val="19"/>
          <w:szCs w:val="19"/>
        </w:rPr>
        <w:t xml:space="preserve">, </w:t>
      </w:r>
      <w:proofErr w:type="spellStart"/>
      <w:r w:rsidRPr="0012728B">
        <w:rPr>
          <w:sz w:val="19"/>
          <w:szCs w:val="19"/>
        </w:rPr>
        <w:t>II.h</w:t>
      </w:r>
      <w:proofErr w:type="spellEnd"/>
      <w:r w:rsidRPr="0012728B">
        <w:rPr>
          <w:sz w:val="19"/>
          <w:szCs w:val="19"/>
        </w:rPr>
        <w:t xml:space="preserve"> e </w:t>
      </w:r>
      <w:proofErr w:type="spellStart"/>
      <w:r w:rsidRPr="0012728B">
        <w:rPr>
          <w:sz w:val="19"/>
          <w:szCs w:val="19"/>
        </w:rPr>
        <w:t>II.</w:t>
      </w:r>
      <w:r w:rsidR="002F2F3B" w:rsidRPr="0012728B">
        <w:rPr>
          <w:sz w:val="19"/>
          <w:szCs w:val="19"/>
        </w:rPr>
        <w:t>i</w:t>
      </w:r>
      <w:proofErr w:type="spellEnd"/>
      <w:r w:rsidR="00D062CE" w:rsidRPr="0012728B">
        <w:rPr>
          <w:sz w:val="19"/>
          <w:szCs w:val="19"/>
        </w:rPr>
        <w:t xml:space="preserve"> </w:t>
      </w:r>
      <w:r w:rsidR="002F2F3B" w:rsidRPr="0012728B">
        <w:rPr>
          <w:sz w:val="19"/>
          <w:szCs w:val="19"/>
          <w:lang w:eastAsia="pt-PT"/>
        </w:rPr>
        <w:t>deverão</w:t>
      </w:r>
      <w:r w:rsidRPr="0012728B">
        <w:rPr>
          <w:sz w:val="19"/>
          <w:szCs w:val="19"/>
          <w:lang w:eastAsia="pt-PT"/>
        </w:rPr>
        <w:t xml:space="preserve"> estar dentro do prazo de validade quando do protocolo no </w:t>
      </w:r>
      <w:r w:rsidRPr="0012728B">
        <w:rPr>
          <w:sz w:val="19"/>
          <w:szCs w:val="19"/>
        </w:rPr>
        <w:t xml:space="preserve">Comitê </w:t>
      </w:r>
      <w:r w:rsidRPr="0012728B">
        <w:rPr>
          <w:sz w:val="19"/>
          <w:szCs w:val="19"/>
          <w:lang w:eastAsia="pt-PT"/>
        </w:rPr>
        <w:t xml:space="preserve">ou até </w:t>
      </w:r>
      <w:r w:rsidRPr="0012728B">
        <w:rPr>
          <w:sz w:val="19"/>
          <w:szCs w:val="19"/>
        </w:rPr>
        <w:t xml:space="preserve">3 </w:t>
      </w:r>
      <w:r w:rsidRPr="0012728B">
        <w:rPr>
          <w:sz w:val="19"/>
          <w:szCs w:val="19"/>
          <w:lang w:eastAsia="pt-PT"/>
        </w:rPr>
        <w:t xml:space="preserve">(três) dias antes da Plenária do Comitê que deliberará a indicação da proposta. </w:t>
      </w:r>
    </w:p>
    <w:p w:rsidR="00E807DA" w:rsidRPr="0012728B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12728B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12728B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549AC" w:rsidRPr="0012728B" w:rsidRDefault="00E549AC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Pr="0012728B" w:rsidRDefault="00D81B22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Pr="0012728B" w:rsidRDefault="00885299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16D83" w:rsidRPr="0012728B" w:rsidRDefault="00116D83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ANEXO III – RELAÇÃO DE DOCUMENTAÇÃO</w:t>
      </w:r>
    </w:p>
    <w:p w:rsidR="00E807DA" w:rsidRPr="0012728B" w:rsidRDefault="00E807DA" w:rsidP="00845EFB">
      <w:pPr>
        <w:pStyle w:val="Ttulo11"/>
        <w:keepNext/>
        <w:keepLines/>
        <w:shd w:val="clear" w:color="auto" w:fill="auto"/>
        <w:spacing w:after="120" w:line="418" w:lineRule="exact"/>
        <w:ind w:right="40"/>
        <w:jc w:val="center"/>
        <w:rPr>
          <w:sz w:val="20"/>
          <w:szCs w:val="20"/>
          <w:lang w:eastAsia="pt-PT"/>
        </w:rPr>
      </w:pPr>
      <w:r w:rsidRPr="0012728B">
        <w:rPr>
          <w:sz w:val="20"/>
          <w:szCs w:val="20"/>
          <w:lang w:eastAsia="pt-PT"/>
        </w:rPr>
        <w:t>USUÁRIOS DE RECURSOS HÍDRICOS COM FINALIDADES LUCRATIVAS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12728B">
        <w:rPr>
          <w:b/>
          <w:sz w:val="19"/>
          <w:szCs w:val="19"/>
          <w:lang w:eastAsia="pt-PT"/>
        </w:rPr>
        <w:t>I.   Documentos Técnicos referentes às Obras e Serviços</w:t>
      </w:r>
      <w:r w:rsidR="00164028" w:rsidRPr="0012728B">
        <w:rPr>
          <w:b/>
          <w:sz w:val="19"/>
          <w:szCs w:val="19"/>
          <w:lang w:eastAsia="pt-PT"/>
        </w:rPr>
        <w:t xml:space="preserve"> ou a dispensa do documento</w:t>
      </w:r>
      <w:r w:rsidRPr="0012728B">
        <w:rPr>
          <w:b/>
          <w:sz w:val="19"/>
          <w:szCs w:val="19"/>
          <w:lang w:eastAsia="pt-PT"/>
        </w:rPr>
        <w:t>, no que couber:</w:t>
      </w:r>
    </w:p>
    <w:p w:rsidR="00E807DA" w:rsidRPr="0012728B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Licença Prévia - LP da SMA ou da CETESB;</w:t>
      </w:r>
    </w:p>
    <w:p w:rsidR="00E807DA" w:rsidRPr="0012728B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da Licença de Instalação </w:t>
      </w:r>
      <w:r w:rsidRPr="0012728B">
        <w:rPr>
          <w:sz w:val="19"/>
          <w:szCs w:val="19"/>
        </w:rPr>
        <w:t xml:space="preserve">- </w:t>
      </w:r>
      <w:r w:rsidRPr="0012728B">
        <w:rPr>
          <w:sz w:val="19"/>
          <w:szCs w:val="19"/>
          <w:lang w:eastAsia="pt-PT"/>
        </w:rPr>
        <w:t>LI da SMA ou da CETESB;</w:t>
      </w:r>
    </w:p>
    <w:p w:rsidR="00E807DA" w:rsidRPr="0012728B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da Licença de Operação </w:t>
      </w:r>
      <w:r w:rsidRPr="0012728B">
        <w:rPr>
          <w:sz w:val="19"/>
          <w:szCs w:val="19"/>
        </w:rPr>
        <w:t xml:space="preserve">- </w:t>
      </w:r>
      <w:r w:rsidRPr="0012728B">
        <w:rPr>
          <w:sz w:val="19"/>
          <w:szCs w:val="19"/>
          <w:lang w:eastAsia="pt-PT"/>
        </w:rPr>
        <w:t>LO SMA ou da CETESB;</w:t>
      </w:r>
    </w:p>
    <w:p w:rsidR="00E807DA" w:rsidRPr="0012728B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do Atestado de Regularidade Florestal ARF/DPRN (CBRN-CTR3);</w:t>
      </w:r>
    </w:p>
    <w:p w:rsidR="00E807DA" w:rsidRPr="0012728B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 w:rsidRPr="0012728B">
        <w:rPr>
          <w:sz w:val="19"/>
          <w:szCs w:val="19"/>
          <w:lang w:eastAsia="pt-PT"/>
        </w:rPr>
        <w:tab/>
      </w:r>
      <w:r w:rsidRPr="0012728B">
        <w:rPr>
          <w:sz w:val="19"/>
          <w:szCs w:val="19"/>
          <w:lang w:eastAsia="pt-PT"/>
        </w:rPr>
        <w:t>profundos;</w:t>
      </w:r>
    </w:p>
    <w:p w:rsidR="00E807DA" w:rsidRPr="0012728B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da publicação do Ato de Outorga do DAEE.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12728B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do cartão do CNPJ;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do RG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);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Cópia do CPF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Responsável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 Legal (</w:t>
      </w:r>
      <w:proofErr w:type="spellStart"/>
      <w:r w:rsidRPr="0012728B">
        <w:rPr>
          <w:sz w:val="19"/>
          <w:szCs w:val="19"/>
          <w:lang w:eastAsia="pt-PT"/>
        </w:rPr>
        <w:t>is</w:t>
      </w:r>
      <w:proofErr w:type="spellEnd"/>
      <w:r w:rsidRPr="0012728B">
        <w:rPr>
          <w:sz w:val="19"/>
          <w:szCs w:val="19"/>
          <w:lang w:eastAsia="pt-PT"/>
        </w:rPr>
        <w:t>);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ab/>
      </w:r>
      <w:r w:rsidRPr="0012728B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12728B">
        <w:rPr>
          <w:sz w:val="19"/>
          <w:szCs w:val="19"/>
          <w:lang w:eastAsia="pt-PT"/>
        </w:rPr>
        <w:t>de posse</w:t>
      </w:r>
      <w:r w:rsidRPr="0012728B">
        <w:rPr>
          <w:sz w:val="19"/>
          <w:szCs w:val="19"/>
          <w:lang w:eastAsia="pt-PT"/>
        </w:rPr>
        <w:t>; ou</w:t>
      </w:r>
    </w:p>
    <w:p w:rsidR="00E807DA" w:rsidRPr="0012728B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12728B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12728B">
        <w:rPr>
          <w:sz w:val="19"/>
          <w:szCs w:val="19"/>
          <w:lang w:eastAsia="pt-PT"/>
        </w:rPr>
        <w:t>que comprove</w:t>
      </w:r>
      <w:r w:rsidRPr="0012728B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Certidão Negativa (ou Positiva com Efeito de Negativa) do </w:t>
      </w:r>
      <w:r w:rsidRPr="0012728B">
        <w:rPr>
          <w:sz w:val="19"/>
          <w:szCs w:val="19"/>
        </w:rPr>
        <w:t>INSS;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Certificado de Regularidade Fiscal junto ao FGTS;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Federal;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Certidão Negativa de Débitos Trabalhistas. </w:t>
      </w:r>
    </w:p>
    <w:p w:rsidR="00E807DA" w:rsidRPr="0012728B" w:rsidRDefault="00E807DA" w:rsidP="006D479F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Cópia autenticada do Estatuto registrado em Cartório ou do Contrato Social registrado na Junta Comercial;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 Cópia autenticada da Ata de Eleição da Diretoria, se couber;</w:t>
      </w:r>
    </w:p>
    <w:p w:rsidR="00E807DA" w:rsidRPr="0012728B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 xml:space="preserve"> Cópia do Ato de Nomeação ou da Ata de Eleição </w:t>
      </w:r>
      <w:proofErr w:type="gramStart"/>
      <w:r w:rsidRPr="0012728B">
        <w:rPr>
          <w:sz w:val="19"/>
          <w:szCs w:val="19"/>
          <w:lang w:eastAsia="pt-PT"/>
        </w:rPr>
        <w:t>do(</w:t>
      </w:r>
      <w:proofErr w:type="gramEnd"/>
      <w:r w:rsidRPr="0012728B">
        <w:rPr>
          <w:sz w:val="19"/>
          <w:szCs w:val="19"/>
          <w:lang w:eastAsia="pt-PT"/>
        </w:rPr>
        <w:t>s) respons</w:t>
      </w:r>
      <w:r w:rsidR="006D479F" w:rsidRPr="0012728B">
        <w:rPr>
          <w:sz w:val="19"/>
          <w:szCs w:val="19"/>
          <w:lang w:eastAsia="pt-PT"/>
        </w:rPr>
        <w:t>ável (</w:t>
      </w:r>
      <w:proofErr w:type="spellStart"/>
      <w:r w:rsidR="006D479F" w:rsidRPr="0012728B">
        <w:rPr>
          <w:sz w:val="19"/>
          <w:szCs w:val="19"/>
          <w:lang w:eastAsia="pt-PT"/>
        </w:rPr>
        <w:t>is</w:t>
      </w:r>
      <w:proofErr w:type="spellEnd"/>
      <w:r w:rsidR="006D479F" w:rsidRPr="0012728B">
        <w:rPr>
          <w:sz w:val="19"/>
          <w:szCs w:val="19"/>
          <w:lang w:eastAsia="pt-PT"/>
        </w:rPr>
        <w:t>) legal (</w:t>
      </w:r>
      <w:proofErr w:type="spellStart"/>
      <w:r w:rsidR="006D479F" w:rsidRPr="0012728B">
        <w:rPr>
          <w:sz w:val="19"/>
          <w:szCs w:val="19"/>
          <w:lang w:eastAsia="pt-PT"/>
        </w:rPr>
        <w:t>is</w:t>
      </w:r>
      <w:proofErr w:type="spellEnd"/>
      <w:r w:rsidR="006D479F" w:rsidRPr="0012728B">
        <w:rPr>
          <w:sz w:val="19"/>
          <w:szCs w:val="19"/>
          <w:lang w:eastAsia="pt-PT"/>
        </w:rPr>
        <w:t>), se couber;</w:t>
      </w:r>
    </w:p>
    <w:p w:rsidR="006D479F" w:rsidRPr="0012728B" w:rsidRDefault="006D479F" w:rsidP="006D479F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12728B">
        <w:rPr>
          <w:sz w:val="19"/>
          <w:szCs w:val="19"/>
          <w:lang w:eastAsia="pt-PT"/>
        </w:rPr>
        <w:t>Certidão do CADIN Estadual.</w:t>
      </w:r>
    </w:p>
    <w:p w:rsidR="00E807DA" w:rsidRPr="0012728B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12728B">
        <w:rPr>
          <w:b/>
          <w:sz w:val="19"/>
          <w:szCs w:val="19"/>
          <w:lang w:eastAsia="pt-PT"/>
        </w:rPr>
        <w:t>Obs</w:t>
      </w:r>
      <w:r w:rsidRPr="0012728B">
        <w:rPr>
          <w:sz w:val="19"/>
          <w:szCs w:val="19"/>
          <w:lang w:eastAsia="pt-PT"/>
        </w:rPr>
        <w:t xml:space="preserve">.: As Certidões citadas nos itens </w:t>
      </w:r>
      <w:proofErr w:type="spellStart"/>
      <w:r w:rsidRPr="0012728B">
        <w:rPr>
          <w:sz w:val="19"/>
          <w:szCs w:val="19"/>
        </w:rPr>
        <w:t>II.f</w:t>
      </w:r>
      <w:proofErr w:type="spellEnd"/>
      <w:r w:rsidRPr="0012728B">
        <w:rPr>
          <w:sz w:val="19"/>
          <w:szCs w:val="19"/>
        </w:rPr>
        <w:t xml:space="preserve">, </w:t>
      </w:r>
      <w:proofErr w:type="spellStart"/>
      <w:r w:rsidRPr="0012728B">
        <w:rPr>
          <w:sz w:val="19"/>
          <w:szCs w:val="19"/>
        </w:rPr>
        <w:t>II.g</w:t>
      </w:r>
      <w:proofErr w:type="spellEnd"/>
      <w:r w:rsidRPr="0012728B">
        <w:rPr>
          <w:sz w:val="19"/>
          <w:szCs w:val="19"/>
        </w:rPr>
        <w:t xml:space="preserve">, </w:t>
      </w:r>
      <w:proofErr w:type="spellStart"/>
      <w:r w:rsidRPr="0012728B">
        <w:rPr>
          <w:sz w:val="19"/>
          <w:szCs w:val="19"/>
        </w:rPr>
        <w:t>II.h</w:t>
      </w:r>
      <w:proofErr w:type="spellEnd"/>
      <w:r w:rsidRPr="0012728B">
        <w:rPr>
          <w:sz w:val="19"/>
          <w:szCs w:val="19"/>
        </w:rPr>
        <w:t xml:space="preserve"> e </w:t>
      </w:r>
      <w:proofErr w:type="spellStart"/>
      <w:r w:rsidRPr="0012728B">
        <w:rPr>
          <w:sz w:val="19"/>
          <w:szCs w:val="19"/>
        </w:rPr>
        <w:t>II.</w:t>
      </w:r>
      <w:r w:rsidR="002F2F3B" w:rsidRPr="0012728B">
        <w:rPr>
          <w:sz w:val="19"/>
          <w:szCs w:val="19"/>
        </w:rPr>
        <w:t>i</w:t>
      </w:r>
      <w:proofErr w:type="spellEnd"/>
      <w:r w:rsidR="00310DD3" w:rsidRPr="0012728B">
        <w:rPr>
          <w:sz w:val="19"/>
          <w:szCs w:val="19"/>
        </w:rPr>
        <w:t xml:space="preserve"> </w:t>
      </w:r>
      <w:r w:rsidR="002F2F3B" w:rsidRPr="0012728B">
        <w:rPr>
          <w:sz w:val="19"/>
          <w:szCs w:val="19"/>
          <w:lang w:eastAsia="pt-PT"/>
        </w:rPr>
        <w:t>deverão</w:t>
      </w:r>
      <w:r w:rsidRPr="0012728B">
        <w:rPr>
          <w:sz w:val="19"/>
          <w:szCs w:val="19"/>
          <w:lang w:eastAsia="pt-PT"/>
        </w:rPr>
        <w:t xml:space="preserve"> estar dentro do prazo de validade quando do protocolo no </w:t>
      </w:r>
      <w:r w:rsidRPr="0012728B">
        <w:rPr>
          <w:sz w:val="19"/>
          <w:szCs w:val="19"/>
        </w:rPr>
        <w:t xml:space="preserve">Comitê </w:t>
      </w:r>
      <w:r w:rsidRPr="0012728B">
        <w:rPr>
          <w:sz w:val="19"/>
          <w:szCs w:val="19"/>
          <w:lang w:eastAsia="pt-PT"/>
        </w:rPr>
        <w:t xml:space="preserve">ou até </w:t>
      </w:r>
      <w:r w:rsidRPr="0012728B">
        <w:rPr>
          <w:sz w:val="19"/>
          <w:szCs w:val="19"/>
        </w:rPr>
        <w:t xml:space="preserve">3 </w:t>
      </w:r>
      <w:r w:rsidRPr="0012728B">
        <w:rPr>
          <w:sz w:val="19"/>
          <w:szCs w:val="19"/>
          <w:lang w:eastAsia="pt-PT"/>
        </w:rPr>
        <w:t xml:space="preserve">(três) dias antes da Plenária do Comitê que deliberará a indicação da proposta. </w:t>
      </w: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19"/>
          <w:szCs w:val="19"/>
        </w:rPr>
      </w:pPr>
    </w:p>
    <w:p w:rsidR="00E807DA" w:rsidRPr="0012728B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549AC" w:rsidRPr="0012728B" w:rsidRDefault="00E549AC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Pr="0012728B" w:rsidRDefault="00885299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Pr="0012728B" w:rsidRDefault="00885299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A6AF2" w:rsidRPr="0012728B" w:rsidRDefault="00BA6AF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10DD3" w:rsidRPr="0012728B" w:rsidRDefault="00310DD3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12728B" w:rsidRDefault="00E807DA" w:rsidP="003350B3">
      <w:pPr>
        <w:tabs>
          <w:tab w:val="left" w:pos="345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ANEXO IV – ESTRUTURA DAS PROPOSTAS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As propostas deverão ser elaboradas em conformidade com o MPO e seguir a estrutura proposta nesta Deliberação, descrita a seguir: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1. Apresentação institucional do proponente</w:t>
      </w:r>
      <w:r w:rsidRPr="0012728B">
        <w:rPr>
          <w:rFonts w:ascii="Arial" w:hAnsi="Arial" w:cs="Arial"/>
          <w:sz w:val="18"/>
          <w:szCs w:val="18"/>
        </w:rPr>
        <w:t xml:space="preserve">: Descrição sucinta do histórico da instituição, entidade ou organização, assim como projetos desenvolvidos na área </w:t>
      </w:r>
      <w:r w:rsidR="00883A89" w:rsidRPr="0012728B">
        <w:rPr>
          <w:rFonts w:ascii="Arial" w:hAnsi="Arial" w:cs="Arial"/>
          <w:sz w:val="18"/>
          <w:szCs w:val="18"/>
        </w:rPr>
        <w:t>d</w:t>
      </w:r>
      <w:r w:rsidR="00255F02" w:rsidRPr="0012728B">
        <w:rPr>
          <w:rFonts w:ascii="Arial" w:hAnsi="Arial" w:cs="Arial"/>
          <w:sz w:val="18"/>
          <w:szCs w:val="18"/>
        </w:rPr>
        <w:t>a proposta, de forma a justificar essa.</w:t>
      </w:r>
    </w:p>
    <w:p w:rsidR="00E807DA" w:rsidRPr="0012728B" w:rsidRDefault="00CA4BF0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2</w:t>
      </w:r>
      <w:r w:rsidR="00E807DA" w:rsidRPr="0012728B">
        <w:rPr>
          <w:rFonts w:ascii="Arial" w:hAnsi="Arial" w:cs="Arial"/>
          <w:b/>
          <w:sz w:val="18"/>
          <w:szCs w:val="18"/>
        </w:rPr>
        <w:t>. Introdução</w:t>
      </w:r>
      <w:r w:rsidR="00E807DA" w:rsidRPr="0012728B">
        <w:rPr>
          <w:rFonts w:ascii="Arial" w:hAnsi="Arial" w:cs="Arial"/>
          <w:sz w:val="18"/>
          <w:szCs w:val="18"/>
        </w:rPr>
        <w:t xml:space="preserve"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</w:t>
      </w:r>
      <w:r w:rsidRPr="0012728B">
        <w:rPr>
          <w:rFonts w:ascii="Arial" w:hAnsi="Arial" w:cs="Arial"/>
          <w:sz w:val="18"/>
          <w:szCs w:val="18"/>
        </w:rPr>
        <w:t>sua importância</w:t>
      </w:r>
      <w:r w:rsidR="00E807DA" w:rsidRPr="0012728B">
        <w:rPr>
          <w:rFonts w:ascii="Arial" w:hAnsi="Arial" w:cs="Arial"/>
          <w:sz w:val="18"/>
          <w:szCs w:val="18"/>
        </w:rPr>
        <w:t>.</w:t>
      </w:r>
    </w:p>
    <w:p w:rsidR="00CA4BF0" w:rsidRPr="0012728B" w:rsidRDefault="00255F02" w:rsidP="00CA4BF0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3</w:t>
      </w:r>
      <w:r w:rsidR="00CA4BF0" w:rsidRPr="0012728B">
        <w:rPr>
          <w:rFonts w:ascii="Arial" w:hAnsi="Arial" w:cs="Arial"/>
          <w:b/>
          <w:sz w:val="18"/>
          <w:szCs w:val="18"/>
        </w:rPr>
        <w:t>. Objetivos</w:t>
      </w:r>
      <w:r w:rsidR="00CA4BF0" w:rsidRPr="0012728B">
        <w:rPr>
          <w:rFonts w:ascii="Arial" w:hAnsi="Arial" w:cs="Arial"/>
          <w:sz w:val="18"/>
          <w:szCs w:val="18"/>
        </w:rPr>
        <w:t>: Deve-se dividir em geral e específicos. No geral é necessário demonstrar os propósitos da proposta de forma ampla, enquanto nos específicos devem conter o detalhamento do geral, para se alcançar os resultados</w:t>
      </w:r>
      <w:r w:rsidRPr="0012728B">
        <w:rPr>
          <w:rFonts w:ascii="Arial" w:hAnsi="Arial" w:cs="Arial"/>
          <w:sz w:val="18"/>
          <w:szCs w:val="18"/>
        </w:rPr>
        <w:t>.</w:t>
      </w:r>
    </w:p>
    <w:p w:rsidR="00E807DA" w:rsidRPr="0012728B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4</w:t>
      </w:r>
      <w:r w:rsidR="00E807DA" w:rsidRPr="0012728B">
        <w:rPr>
          <w:rFonts w:ascii="Arial" w:hAnsi="Arial" w:cs="Arial"/>
          <w:b/>
          <w:sz w:val="18"/>
          <w:szCs w:val="18"/>
        </w:rPr>
        <w:t>. Justificativa</w:t>
      </w:r>
      <w:r w:rsidR="00E807DA" w:rsidRPr="0012728B">
        <w:rPr>
          <w:rFonts w:ascii="Arial" w:hAnsi="Arial" w:cs="Arial"/>
          <w:sz w:val="18"/>
          <w:szCs w:val="18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E807DA" w:rsidRPr="0012728B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5</w:t>
      </w:r>
      <w:r w:rsidR="00E807DA" w:rsidRPr="0012728B">
        <w:rPr>
          <w:rFonts w:ascii="Arial" w:hAnsi="Arial" w:cs="Arial"/>
          <w:b/>
          <w:sz w:val="18"/>
          <w:szCs w:val="18"/>
        </w:rPr>
        <w:t>. Público alvo</w:t>
      </w:r>
      <w:r w:rsidR="00E807DA" w:rsidRPr="0012728B">
        <w:rPr>
          <w:rFonts w:ascii="Arial" w:hAnsi="Arial" w:cs="Arial"/>
          <w:sz w:val="18"/>
          <w:szCs w:val="18"/>
        </w:rPr>
        <w:t>: É o público que será beneficiado com os resultados da proposta, sendo necessário ser coerente com os propósitos estabelecidos pela proposta.</w:t>
      </w:r>
    </w:p>
    <w:p w:rsidR="00E807DA" w:rsidRPr="0012728B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6</w:t>
      </w:r>
      <w:r w:rsidR="00E807DA" w:rsidRPr="0012728B">
        <w:rPr>
          <w:rFonts w:ascii="Arial" w:hAnsi="Arial" w:cs="Arial"/>
          <w:b/>
          <w:sz w:val="18"/>
          <w:szCs w:val="18"/>
        </w:rPr>
        <w:t>. Metodologia (somente para projetos e estudos)</w:t>
      </w:r>
      <w:r w:rsidR="00E807DA" w:rsidRPr="0012728B">
        <w:rPr>
          <w:rFonts w:ascii="Arial" w:hAnsi="Arial" w:cs="Arial"/>
          <w:sz w:val="18"/>
          <w:szCs w:val="18"/>
        </w:rPr>
        <w:t>: Deve ser descrito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E807DA" w:rsidRPr="0012728B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7</w:t>
      </w:r>
      <w:r w:rsidR="00E807DA" w:rsidRPr="0012728B">
        <w:rPr>
          <w:rFonts w:ascii="Arial" w:hAnsi="Arial" w:cs="Arial"/>
          <w:b/>
          <w:sz w:val="18"/>
          <w:szCs w:val="18"/>
        </w:rPr>
        <w:t xml:space="preserve">. </w:t>
      </w:r>
      <w:r w:rsidR="006C614E" w:rsidRPr="0012728B">
        <w:rPr>
          <w:rFonts w:ascii="Arial" w:hAnsi="Arial" w:cs="Arial"/>
          <w:b/>
          <w:sz w:val="18"/>
          <w:szCs w:val="18"/>
        </w:rPr>
        <w:t>Especificação técnica (somente para serviços e obras)</w:t>
      </w:r>
      <w:r w:rsidR="006C614E" w:rsidRPr="0012728B">
        <w:rPr>
          <w:rFonts w:ascii="Arial" w:hAnsi="Arial" w:cs="Arial"/>
          <w:sz w:val="18"/>
          <w:szCs w:val="18"/>
        </w:rPr>
        <w:t>: Descrever os métodos e técnicas para alcançar os objetivos da proposta, detalhando o uso e a especificação de materiais, equipamentos, instalações e mão de obra, de forma geral.</w:t>
      </w:r>
    </w:p>
    <w:p w:rsidR="00E807DA" w:rsidRPr="0012728B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8</w:t>
      </w:r>
      <w:r w:rsidR="00E807DA" w:rsidRPr="0012728B">
        <w:rPr>
          <w:rFonts w:ascii="Arial" w:hAnsi="Arial" w:cs="Arial"/>
          <w:sz w:val="18"/>
          <w:szCs w:val="18"/>
        </w:rPr>
        <w:t xml:space="preserve">. </w:t>
      </w:r>
      <w:r w:rsidR="00E807DA" w:rsidRPr="0012728B">
        <w:rPr>
          <w:rFonts w:ascii="Arial" w:hAnsi="Arial" w:cs="Arial"/>
          <w:b/>
          <w:sz w:val="18"/>
          <w:szCs w:val="18"/>
        </w:rPr>
        <w:t>Parcerias (quando aplicável)</w:t>
      </w:r>
      <w:r w:rsidR="00E807DA" w:rsidRPr="0012728B">
        <w:rPr>
          <w:rFonts w:ascii="Arial" w:hAnsi="Arial" w:cs="Arial"/>
          <w:sz w:val="18"/>
          <w:szCs w:val="18"/>
        </w:rPr>
        <w:t xml:space="preserve">: Deverá ser apresentado pelo proponente, no momento da submissão da proposta, um termo firmado com pessoa física ou jurídica </w:t>
      </w:r>
      <w:r w:rsidR="006C614E" w:rsidRPr="0012728B">
        <w:rPr>
          <w:rFonts w:ascii="Arial" w:hAnsi="Arial" w:cs="Arial"/>
          <w:sz w:val="18"/>
          <w:szCs w:val="18"/>
        </w:rPr>
        <w:t>que colabore</w:t>
      </w:r>
      <w:r w:rsidR="00E807DA" w:rsidRPr="0012728B">
        <w:rPr>
          <w:rFonts w:ascii="Arial" w:hAnsi="Arial" w:cs="Arial"/>
          <w:sz w:val="18"/>
          <w:szCs w:val="18"/>
        </w:rPr>
        <w:t xml:space="preserve"> para o desenvolvimento do projeto, estudo, serviço ou obra, agregando valor ao mesmo, por meio de recursos humanos, econômicos e/ou financeiros.</w:t>
      </w:r>
    </w:p>
    <w:p w:rsidR="004A6C08" w:rsidRPr="0012728B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9</w:t>
      </w:r>
      <w:r w:rsidR="004A6C08" w:rsidRPr="0012728B">
        <w:rPr>
          <w:rFonts w:ascii="Arial" w:hAnsi="Arial" w:cs="Arial"/>
          <w:sz w:val="18"/>
          <w:szCs w:val="18"/>
        </w:rPr>
        <w:t xml:space="preserve">. </w:t>
      </w:r>
      <w:r w:rsidR="004A6C08" w:rsidRPr="0012728B">
        <w:rPr>
          <w:rFonts w:ascii="Arial" w:hAnsi="Arial" w:cs="Arial"/>
          <w:b/>
          <w:sz w:val="18"/>
          <w:szCs w:val="18"/>
        </w:rPr>
        <w:t>Equipe técnica</w:t>
      </w:r>
      <w:r w:rsidR="004A6C08" w:rsidRPr="0012728B">
        <w:rPr>
          <w:rFonts w:ascii="Arial" w:hAnsi="Arial" w:cs="Arial"/>
          <w:sz w:val="18"/>
          <w:szCs w:val="18"/>
        </w:rPr>
        <w:t>: apresentar todos membros da entidade proponente que serão responsáveis pelo desenvolvimento da proposta, descrevendo a formação acadêmica, a experiência na área e a função.</w:t>
      </w:r>
    </w:p>
    <w:p w:rsidR="00E807DA" w:rsidRPr="0012728B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10</w:t>
      </w:r>
      <w:r w:rsidR="00E807DA" w:rsidRPr="0012728B">
        <w:rPr>
          <w:rFonts w:ascii="Arial" w:hAnsi="Arial" w:cs="Arial"/>
          <w:b/>
          <w:sz w:val="18"/>
          <w:szCs w:val="18"/>
        </w:rPr>
        <w:t>. Metas e atividades (somente para projetos e estudos)</w:t>
      </w:r>
      <w:r w:rsidR="00E807DA" w:rsidRPr="0012728B">
        <w:rPr>
          <w:rFonts w:ascii="Arial" w:hAnsi="Arial" w:cs="Arial"/>
          <w:sz w:val="18"/>
          <w:szCs w:val="18"/>
        </w:rPr>
        <w:t xml:space="preserve">: As metas envolvem as ações e as atividades necessárias para alcançar certo objetivo específico, devendo ser claras, </w:t>
      </w:r>
      <w:r w:rsidR="00C17DAF" w:rsidRPr="0012728B">
        <w:rPr>
          <w:rFonts w:ascii="Arial" w:hAnsi="Arial" w:cs="Arial"/>
          <w:sz w:val="18"/>
          <w:szCs w:val="18"/>
        </w:rPr>
        <w:t>exequíveis</w:t>
      </w:r>
      <w:r w:rsidR="00E807DA" w:rsidRPr="0012728B">
        <w:rPr>
          <w:rFonts w:ascii="Arial" w:hAnsi="Arial" w:cs="Arial"/>
          <w:sz w:val="18"/>
          <w:szCs w:val="18"/>
        </w:rPr>
        <w:t xml:space="preserve"> e mensuráveis em determinado período de tempo.</w:t>
      </w:r>
    </w:p>
    <w:p w:rsidR="00E807DA" w:rsidRPr="0012728B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11</w:t>
      </w:r>
      <w:r w:rsidR="00E807DA" w:rsidRPr="0012728B">
        <w:rPr>
          <w:rFonts w:ascii="Arial" w:hAnsi="Arial" w:cs="Arial"/>
          <w:b/>
          <w:sz w:val="18"/>
          <w:szCs w:val="18"/>
        </w:rPr>
        <w:t>. Plano de trabalho (somente para serviços e obras)</w:t>
      </w:r>
      <w:r w:rsidR="00E807DA" w:rsidRPr="0012728B">
        <w:rPr>
          <w:rFonts w:ascii="Arial" w:hAnsi="Arial" w:cs="Arial"/>
          <w:sz w:val="18"/>
          <w:szCs w:val="18"/>
        </w:rPr>
        <w:t>: Descrição das atividades a serem desenvolvidas para a execução de serviços ou obras.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1</w:t>
      </w:r>
      <w:r w:rsidR="00255F02" w:rsidRPr="0012728B">
        <w:rPr>
          <w:rFonts w:ascii="Arial" w:hAnsi="Arial" w:cs="Arial"/>
          <w:b/>
          <w:sz w:val="18"/>
          <w:szCs w:val="18"/>
        </w:rPr>
        <w:t>2</w:t>
      </w:r>
      <w:r w:rsidRPr="0012728B">
        <w:rPr>
          <w:rFonts w:ascii="Arial" w:hAnsi="Arial" w:cs="Arial"/>
          <w:b/>
          <w:sz w:val="18"/>
          <w:szCs w:val="18"/>
        </w:rPr>
        <w:t>. Resultados esperados</w:t>
      </w:r>
      <w:r w:rsidRPr="0012728B">
        <w:rPr>
          <w:rFonts w:ascii="Arial" w:hAnsi="Arial" w:cs="Arial"/>
          <w:sz w:val="18"/>
          <w:szCs w:val="18"/>
        </w:rPr>
        <w:t>: As propostas deverão descrever claramente os resultados e produtos a serem obtidos com a conclusão do projeto, estudo, serviço ou obra.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1</w:t>
      </w:r>
      <w:r w:rsidR="00255F02" w:rsidRPr="0012728B">
        <w:rPr>
          <w:rFonts w:ascii="Arial" w:hAnsi="Arial" w:cs="Arial"/>
          <w:b/>
          <w:sz w:val="18"/>
          <w:szCs w:val="18"/>
        </w:rPr>
        <w:t>3</w:t>
      </w:r>
      <w:r w:rsidRPr="0012728B">
        <w:rPr>
          <w:rFonts w:ascii="Arial" w:hAnsi="Arial" w:cs="Arial"/>
          <w:b/>
          <w:sz w:val="18"/>
          <w:szCs w:val="18"/>
        </w:rPr>
        <w:t>.Bibliografia</w:t>
      </w:r>
      <w:r w:rsidRPr="0012728B">
        <w:rPr>
          <w:rFonts w:ascii="Arial" w:hAnsi="Arial" w:cs="Arial"/>
          <w:sz w:val="18"/>
          <w:szCs w:val="18"/>
        </w:rPr>
        <w:t xml:space="preserve">: As propostas deverão </w:t>
      </w:r>
      <w:r w:rsidR="00255F02" w:rsidRPr="0012728B">
        <w:rPr>
          <w:rFonts w:ascii="Arial" w:hAnsi="Arial" w:cs="Arial"/>
          <w:sz w:val="18"/>
          <w:szCs w:val="18"/>
        </w:rPr>
        <w:t>relacionar as bibliografias utilizadas, no padrão ABNT.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1</w:t>
      </w:r>
      <w:r w:rsidR="00255F02" w:rsidRPr="0012728B">
        <w:rPr>
          <w:rFonts w:ascii="Arial" w:hAnsi="Arial" w:cs="Arial"/>
          <w:b/>
          <w:sz w:val="18"/>
          <w:szCs w:val="18"/>
        </w:rPr>
        <w:t>4</w:t>
      </w:r>
      <w:r w:rsidRPr="0012728B">
        <w:rPr>
          <w:rFonts w:ascii="Arial" w:hAnsi="Arial" w:cs="Arial"/>
          <w:b/>
          <w:sz w:val="18"/>
          <w:szCs w:val="18"/>
        </w:rPr>
        <w:t>. Cronograma físico-financeiro</w:t>
      </w:r>
      <w:r w:rsidRPr="0012728B">
        <w:rPr>
          <w:rFonts w:ascii="Arial" w:hAnsi="Arial" w:cs="Arial"/>
          <w:sz w:val="18"/>
          <w:szCs w:val="18"/>
        </w:rPr>
        <w:t>: Cada atividade descrita no Termo de Referência deverá ser descrita no cronograma, com seus valores e horizonte temporal. O modelo a ser utilizado é o Anexo VII do MPO.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1</w:t>
      </w:r>
      <w:r w:rsidR="00255F02" w:rsidRPr="0012728B">
        <w:rPr>
          <w:rFonts w:ascii="Arial" w:hAnsi="Arial" w:cs="Arial"/>
          <w:b/>
          <w:sz w:val="18"/>
          <w:szCs w:val="18"/>
        </w:rPr>
        <w:t>5</w:t>
      </w:r>
      <w:r w:rsidRPr="0012728B">
        <w:rPr>
          <w:rFonts w:ascii="Arial" w:hAnsi="Arial" w:cs="Arial"/>
          <w:b/>
          <w:sz w:val="18"/>
          <w:szCs w:val="18"/>
        </w:rPr>
        <w:t>. Planilha de orçamento</w:t>
      </w:r>
      <w:r w:rsidRPr="0012728B">
        <w:rPr>
          <w:rFonts w:ascii="Arial" w:hAnsi="Arial" w:cs="Arial"/>
          <w:sz w:val="18"/>
          <w:szCs w:val="18"/>
        </w:rPr>
        <w:t>: As propostas deverão apresentar os custos detalhados de cada item necessário, agrupando-os por atividade. O modelo a ser utilizado é o Anexo VIII do MPO.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1</w:t>
      </w:r>
      <w:r w:rsidR="00255F02" w:rsidRPr="0012728B">
        <w:rPr>
          <w:rFonts w:ascii="Arial" w:hAnsi="Arial" w:cs="Arial"/>
          <w:b/>
          <w:sz w:val="18"/>
          <w:szCs w:val="18"/>
        </w:rPr>
        <w:t>6</w:t>
      </w:r>
      <w:r w:rsidRPr="0012728B">
        <w:rPr>
          <w:rFonts w:ascii="Arial" w:hAnsi="Arial" w:cs="Arial"/>
          <w:b/>
          <w:sz w:val="18"/>
          <w:szCs w:val="18"/>
        </w:rPr>
        <w:t>. Ficha resumo</w:t>
      </w:r>
      <w:r w:rsidRPr="0012728B">
        <w:rPr>
          <w:rFonts w:ascii="Arial" w:hAnsi="Arial" w:cs="Arial"/>
          <w:sz w:val="18"/>
          <w:szCs w:val="18"/>
        </w:rPr>
        <w:t>: Deverá ser utilizado o Anexo I do MPO para propostas de projetos e estudos ou Anexo II do MPO para propostas de serviços e obras. Todos os campos deverão ser preenchidos corretamente.</w:t>
      </w:r>
    </w:p>
    <w:p w:rsidR="00E807DA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Observações</w:t>
      </w:r>
      <w:r w:rsidRPr="0012728B">
        <w:rPr>
          <w:rFonts w:ascii="Arial" w:hAnsi="Arial" w:cs="Arial"/>
          <w:sz w:val="18"/>
          <w:szCs w:val="18"/>
        </w:rPr>
        <w:t xml:space="preserve">: </w:t>
      </w:r>
    </w:p>
    <w:p w:rsidR="00E807DA" w:rsidRPr="0012728B" w:rsidRDefault="00E807DA" w:rsidP="00255F02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a</w:t>
      </w:r>
      <w:r w:rsidRPr="0012728B">
        <w:rPr>
          <w:rFonts w:ascii="Arial" w:hAnsi="Arial" w:cs="Arial"/>
          <w:sz w:val="18"/>
          <w:szCs w:val="18"/>
        </w:rPr>
        <w:t>. Os itens 1 ao 1</w:t>
      </w:r>
      <w:r w:rsidR="00255F02" w:rsidRPr="0012728B">
        <w:rPr>
          <w:rFonts w:ascii="Arial" w:hAnsi="Arial" w:cs="Arial"/>
          <w:sz w:val="18"/>
          <w:szCs w:val="18"/>
        </w:rPr>
        <w:t>3</w:t>
      </w:r>
      <w:r w:rsidRPr="0012728B">
        <w:rPr>
          <w:rFonts w:ascii="Arial" w:hAnsi="Arial" w:cs="Arial"/>
          <w:sz w:val="18"/>
          <w:szCs w:val="18"/>
        </w:rPr>
        <w:t xml:space="preserve"> devem estar em um único documento denominado </w:t>
      </w:r>
      <w:r w:rsidRPr="0012728B">
        <w:rPr>
          <w:rFonts w:ascii="Arial" w:hAnsi="Arial" w:cs="Arial"/>
          <w:b/>
          <w:sz w:val="18"/>
          <w:szCs w:val="18"/>
        </w:rPr>
        <w:t>Termo de Referência</w:t>
      </w:r>
      <w:r w:rsidRPr="0012728B">
        <w:rPr>
          <w:rFonts w:ascii="Arial" w:hAnsi="Arial" w:cs="Arial"/>
          <w:sz w:val="18"/>
          <w:szCs w:val="18"/>
        </w:rPr>
        <w:t>, que norteará a execução do Projeto, Estudo, Serviço ou Obra. Recomenda-se utilizar processador de texto MS Word versão 2003 em diante.</w:t>
      </w:r>
    </w:p>
    <w:p w:rsidR="00E807DA" w:rsidRPr="0012728B" w:rsidRDefault="00E807DA" w:rsidP="00255F02">
      <w:pPr>
        <w:pStyle w:val="Textodocorpo0"/>
        <w:shd w:val="clear" w:color="auto" w:fill="auto"/>
        <w:tabs>
          <w:tab w:val="left" w:pos="944"/>
        </w:tabs>
        <w:spacing w:before="0" w:after="120" w:line="192" w:lineRule="exact"/>
        <w:ind w:firstLine="0"/>
        <w:rPr>
          <w:sz w:val="18"/>
          <w:szCs w:val="18"/>
        </w:rPr>
      </w:pPr>
      <w:r w:rsidRPr="0012728B">
        <w:rPr>
          <w:b/>
          <w:sz w:val="18"/>
          <w:szCs w:val="18"/>
        </w:rPr>
        <w:t>b</w:t>
      </w:r>
      <w:r w:rsidRPr="0012728B">
        <w:rPr>
          <w:sz w:val="18"/>
          <w:szCs w:val="18"/>
        </w:rPr>
        <w:t>. Para as propostas de serviços ou obras o Termo de Referência deverá se aprese</w:t>
      </w:r>
      <w:r w:rsidR="00DC487F" w:rsidRPr="0012728B">
        <w:rPr>
          <w:sz w:val="18"/>
          <w:szCs w:val="18"/>
        </w:rPr>
        <w:t>ntar sob a forma de um projeto b</w:t>
      </w:r>
      <w:r w:rsidRPr="0012728B">
        <w:rPr>
          <w:sz w:val="18"/>
          <w:szCs w:val="18"/>
        </w:rPr>
        <w:t>ásico ou executivo, conforme estabelecido pela Lei n° 8.666/1993;</w:t>
      </w:r>
    </w:p>
    <w:p w:rsidR="00E807DA" w:rsidRPr="0012728B" w:rsidRDefault="00E807DA" w:rsidP="00255F02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c</w:t>
      </w:r>
      <w:r w:rsidRPr="0012728B">
        <w:rPr>
          <w:rFonts w:ascii="Arial" w:hAnsi="Arial" w:cs="Arial"/>
          <w:sz w:val="18"/>
          <w:szCs w:val="18"/>
        </w:rPr>
        <w:t>. Os itens 1</w:t>
      </w:r>
      <w:r w:rsidR="00DC487F" w:rsidRPr="0012728B">
        <w:rPr>
          <w:rFonts w:ascii="Arial" w:hAnsi="Arial" w:cs="Arial"/>
          <w:sz w:val="18"/>
          <w:szCs w:val="18"/>
        </w:rPr>
        <w:t>4</w:t>
      </w:r>
      <w:r w:rsidRPr="0012728B">
        <w:rPr>
          <w:rFonts w:ascii="Arial" w:hAnsi="Arial" w:cs="Arial"/>
          <w:sz w:val="18"/>
          <w:szCs w:val="18"/>
        </w:rPr>
        <w:t>, 1</w:t>
      </w:r>
      <w:r w:rsidR="00DC487F" w:rsidRPr="0012728B">
        <w:rPr>
          <w:rFonts w:ascii="Arial" w:hAnsi="Arial" w:cs="Arial"/>
          <w:sz w:val="18"/>
          <w:szCs w:val="18"/>
        </w:rPr>
        <w:t>5</w:t>
      </w:r>
      <w:r w:rsidRPr="0012728B">
        <w:rPr>
          <w:rFonts w:ascii="Arial" w:hAnsi="Arial" w:cs="Arial"/>
          <w:sz w:val="18"/>
          <w:szCs w:val="18"/>
        </w:rPr>
        <w:t xml:space="preserve"> e 1</w:t>
      </w:r>
      <w:r w:rsidR="00DC487F" w:rsidRPr="0012728B">
        <w:rPr>
          <w:rFonts w:ascii="Arial" w:hAnsi="Arial" w:cs="Arial"/>
          <w:sz w:val="18"/>
          <w:szCs w:val="18"/>
        </w:rPr>
        <w:t>6</w:t>
      </w:r>
      <w:r w:rsidRPr="0012728B">
        <w:rPr>
          <w:rFonts w:ascii="Arial" w:hAnsi="Arial" w:cs="Arial"/>
          <w:sz w:val="18"/>
          <w:szCs w:val="18"/>
        </w:rPr>
        <w:t xml:space="preserve"> deverão ser elaborados em documentos distintos, sendo </w:t>
      </w:r>
      <w:r w:rsidR="009A6C8B" w:rsidRPr="0012728B">
        <w:rPr>
          <w:rFonts w:ascii="Arial" w:hAnsi="Arial" w:cs="Arial"/>
          <w:sz w:val="18"/>
          <w:szCs w:val="18"/>
        </w:rPr>
        <w:t>recomendada a utilização de planilha eletrônica MS</w:t>
      </w:r>
      <w:r w:rsidRPr="0012728B">
        <w:rPr>
          <w:rFonts w:ascii="Arial" w:hAnsi="Arial" w:cs="Arial"/>
          <w:sz w:val="18"/>
          <w:szCs w:val="18"/>
        </w:rPr>
        <w:t xml:space="preserve"> Excel versão 2003 em diante.</w:t>
      </w:r>
    </w:p>
    <w:p w:rsidR="00164028" w:rsidRPr="0012728B" w:rsidRDefault="00164028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64028" w:rsidRPr="0012728B" w:rsidRDefault="00164028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24EFD" w:rsidRPr="0012728B" w:rsidRDefault="00924EFD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64028" w:rsidRPr="0012728B" w:rsidRDefault="00164028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A6AF2" w:rsidRPr="0012728B" w:rsidRDefault="00BA6AF2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12728B" w:rsidRDefault="00E807DA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sz w:val="20"/>
          <w:szCs w:val="20"/>
        </w:rPr>
        <w:t>ANEXO V – CRITÉRIOS DE PONTUAÇÃO DAS PROPOSTAS</w:t>
      </w:r>
    </w:p>
    <w:p w:rsidR="00CB4B33" w:rsidRPr="0012728B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 xml:space="preserve">As propostas </w:t>
      </w:r>
      <w:r w:rsidR="002B6161" w:rsidRPr="0012728B">
        <w:rPr>
          <w:rFonts w:ascii="Arial" w:hAnsi="Arial" w:cs="Arial"/>
          <w:sz w:val="18"/>
          <w:szCs w:val="18"/>
        </w:rPr>
        <w:t xml:space="preserve">enquadradas no plano da bacia hidrográfica pertinentes </w:t>
      </w:r>
      <w:r w:rsidR="00824DB3" w:rsidRPr="0012728B">
        <w:rPr>
          <w:rFonts w:ascii="Arial" w:hAnsi="Arial" w:cs="Arial"/>
          <w:sz w:val="18"/>
          <w:szCs w:val="18"/>
        </w:rPr>
        <w:t>ao</w:t>
      </w:r>
      <w:r w:rsidR="002C4746" w:rsidRPr="0012728B">
        <w:rPr>
          <w:rFonts w:ascii="Arial" w:hAnsi="Arial" w:cs="Arial"/>
          <w:sz w:val="18"/>
          <w:szCs w:val="18"/>
        </w:rPr>
        <w:t xml:space="preserve"> plano de investimento de 2016,</w:t>
      </w:r>
      <w:r w:rsidR="00B97140" w:rsidRPr="0012728B">
        <w:rPr>
          <w:rFonts w:ascii="Arial" w:hAnsi="Arial" w:cs="Arial"/>
          <w:sz w:val="18"/>
          <w:szCs w:val="18"/>
        </w:rPr>
        <w:t xml:space="preserve"> conforme a </w:t>
      </w:r>
      <w:r w:rsidR="00DC2449" w:rsidRPr="0012728B">
        <w:rPr>
          <w:rFonts w:ascii="Arial" w:hAnsi="Arial" w:cs="Arial"/>
          <w:sz w:val="18"/>
          <w:szCs w:val="18"/>
        </w:rPr>
        <w:t>Deliberação CBH-BS  297/2016</w:t>
      </w:r>
      <w:r w:rsidR="00B97140" w:rsidRPr="0012728B">
        <w:rPr>
          <w:rFonts w:ascii="Arial" w:hAnsi="Arial" w:cs="Arial"/>
          <w:sz w:val="18"/>
          <w:szCs w:val="18"/>
        </w:rPr>
        <w:t>, serão</w:t>
      </w:r>
      <w:r w:rsidR="00DF2D63" w:rsidRPr="0012728B">
        <w:rPr>
          <w:rFonts w:ascii="Arial" w:hAnsi="Arial" w:cs="Arial"/>
          <w:sz w:val="18"/>
          <w:szCs w:val="18"/>
        </w:rPr>
        <w:t xml:space="preserve"> p</w:t>
      </w:r>
      <w:r w:rsidRPr="0012728B">
        <w:rPr>
          <w:rFonts w:ascii="Arial" w:hAnsi="Arial" w:cs="Arial"/>
          <w:sz w:val="18"/>
          <w:szCs w:val="18"/>
        </w:rPr>
        <w:t xml:space="preserve">ontuadas </w:t>
      </w:r>
      <w:r w:rsidR="0001018F" w:rsidRPr="0012728B">
        <w:rPr>
          <w:rFonts w:ascii="Arial" w:hAnsi="Arial" w:cs="Arial"/>
          <w:sz w:val="18"/>
          <w:szCs w:val="18"/>
        </w:rPr>
        <w:t>de zero a cem pontos, somando-se os itens</w:t>
      </w:r>
      <w:r w:rsidR="00B97140" w:rsidRPr="0012728B">
        <w:rPr>
          <w:rFonts w:ascii="Arial" w:hAnsi="Arial" w:cs="Arial"/>
          <w:sz w:val="18"/>
          <w:szCs w:val="18"/>
        </w:rPr>
        <w:t xml:space="preserve"> de</w:t>
      </w:r>
      <w:r w:rsidR="0001018F" w:rsidRPr="0012728B">
        <w:rPr>
          <w:rFonts w:ascii="Arial" w:hAnsi="Arial" w:cs="Arial"/>
          <w:sz w:val="18"/>
          <w:szCs w:val="18"/>
        </w:rPr>
        <w:t xml:space="preserve"> 1 a 5, </w:t>
      </w:r>
      <w:r w:rsidR="002C4746" w:rsidRPr="0012728B">
        <w:rPr>
          <w:rFonts w:ascii="Arial" w:hAnsi="Arial" w:cs="Arial"/>
          <w:sz w:val="18"/>
          <w:szCs w:val="18"/>
        </w:rPr>
        <w:t>segu</w:t>
      </w:r>
      <w:r w:rsidRPr="0012728B">
        <w:rPr>
          <w:rFonts w:ascii="Arial" w:hAnsi="Arial" w:cs="Arial"/>
          <w:sz w:val="18"/>
          <w:szCs w:val="18"/>
        </w:rPr>
        <w:t>ndo os critérios</w:t>
      </w:r>
      <w:r w:rsidR="002C4746" w:rsidRPr="0012728B">
        <w:rPr>
          <w:rFonts w:ascii="Arial" w:hAnsi="Arial" w:cs="Arial"/>
          <w:sz w:val="18"/>
          <w:szCs w:val="18"/>
        </w:rPr>
        <w:t xml:space="preserve"> abaixo</w:t>
      </w:r>
      <w:r w:rsidRPr="0012728B">
        <w:rPr>
          <w:rFonts w:ascii="Arial" w:hAnsi="Arial" w:cs="Arial"/>
          <w:sz w:val="18"/>
          <w:szCs w:val="18"/>
        </w:rPr>
        <w:t>:</w:t>
      </w:r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1</w:t>
      </w:r>
      <w:r w:rsidR="00E807DA" w:rsidRPr="0012728B">
        <w:rPr>
          <w:rFonts w:ascii="Arial" w:hAnsi="Arial" w:cs="Arial"/>
          <w:b/>
          <w:sz w:val="18"/>
          <w:szCs w:val="18"/>
        </w:rPr>
        <w:t>.  Estrutura da proposta (</w:t>
      </w:r>
      <w:r w:rsidR="00FE213E" w:rsidRPr="0012728B">
        <w:rPr>
          <w:rFonts w:ascii="Arial" w:hAnsi="Arial" w:cs="Arial"/>
          <w:b/>
          <w:sz w:val="18"/>
          <w:szCs w:val="18"/>
        </w:rPr>
        <w:t>4</w:t>
      </w:r>
      <w:r w:rsidR="00674930" w:rsidRPr="0012728B">
        <w:rPr>
          <w:rFonts w:ascii="Arial" w:hAnsi="Arial" w:cs="Arial"/>
          <w:b/>
          <w:sz w:val="18"/>
          <w:szCs w:val="18"/>
        </w:rPr>
        <w:t>0</w:t>
      </w:r>
      <w:r w:rsidR="00E807DA" w:rsidRPr="0012728B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 xml:space="preserve">.a Apresentação </w:t>
      </w:r>
      <w:r w:rsidR="00EC6EFE" w:rsidRPr="0012728B">
        <w:rPr>
          <w:rFonts w:ascii="Arial" w:hAnsi="Arial" w:cs="Arial"/>
          <w:sz w:val="18"/>
          <w:szCs w:val="18"/>
        </w:rPr>
        <w:t>i</w:t>
      </w:r>
      <w:r w:rsidR="00E807DA" w:rsidRPr="0012728B">
        <w:rPr>
          <w:rFonts w:ascii="Arial" w:hAnsi="Arial" w:cs="Arial"/>
          <w:sz w:val="18"/>
          <w:szCs w:val="18"/>
        </w:rPr>
        <w:t>nstitucional do proponente.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ED409C" w:rsidRPr="0012728B">
        <w:rPr>
          <w:rFonts w:ascii="Arial" w:hAnsi="Arial" w:cs="Arial"/>
          <w:sz w:val="18"/>
          <w:szCs w:val="18"/>
        </w:rPr>
        <w:t>4</w:t>
      </w:r>
      <w:r w:rsidRPr="0012728B">
        <w:rPr>
          <w:rFonts w:ascii="Arial" w:hAnsi="Arial" w:cs="Arial"/>
          <w:sz w:val="18"/>
          <w:szCs w:val="18"/>
        </w:rPr>
        <w:t xml:space="preserve"> pontos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</w:t>
      </w:r>
      <w:r w:rsidR="00674930" w:rsidRPr="0012728B">
        <w:rPr>
          <w:rFonts w:ascii="Arial" w:hAnsi="Arial" w:cs="Arial"/>
          <w:sz w:val="18"/>
          <w:szCs w:val="18"/>
        </w:rPr>
        <w:t>S</w:t>
      </w:r>
      <w:r w:rsidRPr="0012728B">
        <w:rPr>
          <w:rFonts w:ascii="Arial" w:hAnsi="Arial" w:cs="Arial"/>
          <w:sz w:val="18"/>
          <w:szCs w:val="18"/>
        </w:rPr>
        <w:t xml:space="preserve">atisfatório: </w:t>
      </w:r>
      <w:r w:rsidR="00674930" w:rsidRPr="0012728B">
        <w:rPr>
          <w:rFonts w:ascii="Arial" w:hAnsi="Arial" w:cs="Arial"/>
          <w:sz w:val="18"/>
          <w:szCs w:val="18"/>
        </w:rPr>
        <w:t>2</w:t>
      </w:r>
      <w:r w:rsidRPr="0012728B">
        <w:rPr>
          <w:rFonts w:ascii="Arial" w:hAnsi="Arial" w:cs="Arial"/>
          <w:sz w:val="18"/>
          <w:szCs w:val="18"/>
        </w:rPr>
        <w:t xml:space="preserve"> ponto</w:t>
      </w:r>
      <w:r w:rsidR="00674930" w:rsidRPr="0012728B">
        <w:rPr>
          <w:rFonts w:ascii="Arial" w:hAnsi="Arial" w:cs="Arial"/>
          <w:sz w:val="18"/>
          <w:szCs w:val="18"/>
        </w:rPr>
        <w:t>s</w:t>
      </w:r>
    </w:p>
    <w:p w:rsidR="00674930" w:rsidRPr="0012728B" w:rsidRDefault="00674930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b</w:t>
      </w:r>
      <w:r w:rsidR="00E807DA" w:rsidRPr="0012728B">
        <w:rPr>
          <w:rFonts w:ascii="Arial" w:hAnsi="Arial" w:cs="Arial"/>
          <w:sz w:val="18"/>
          <w:szCs w:val="18"/>
        </w:rPr>
        <w:t xml:space="preserve"> Introdução.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1E5753" w:rsidRPr="0012728B" w:rsidRDefault="002430C6" w:rsidP="001E575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1E5753" w:rsidRPr="0012728B">
        <w:rPr>
          <w:rFonts w:ascii="Arial" w:hAnsi="Arial" w:cs="Arial"/>
          <w:sz w:val="18"/>
          <w:szCs w:val="18"/>
        </w:rPr>
        <w:t>.</w:t>
      </w:r>
      <w:proofErr w:type="gramStart"/>
      <w:r w:rsidR="001E5753" w:rsidRPr="0012728B">
        <w:rPr>
          <w:rFonts w:ascii="Arial" w:hAnsi="Arial" w:cs="Arial"/>
          <w:sz w:val="18"/>
          <w:szCs w:val="18"/>
        </w:rPr>
        <w:t>c</w:t>
      </w:r>
      <w:proofErr w:type="gramEnd"/>
      <w:r w:rsidR="001E5753" w:rsidRPr="0012728B">
        <w:rPr>
          <w:rFonts w:ascii="Arial" w:hAnsi="Arial" w:cs="Arial"/>
          <w:sz w:val="18"/>
          <w:szCs w:val="18"/>
        </w:rPr>
        <w:t xml:space="preserve"> Objetivo</w:t>
      </w:r>
      <w:r w:rsidR="00EC6EFE" w:rsidRPr="0012728B">
        <w:rPr>
          <w:rFonts w:ascii="Arial" w:hAnsi="Arial" w:cs="Arial"/>
          <w:sz w:val="18"/>
          <w:szCs w:val="18"/>
        </w:rPr>
        <w:t>s.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>.d Justificativa.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e</w:t>
      </w:r>
      <w:r w:rsidR="00E807DA" w:rsidRPr="0012728B">
        <w:rPr>
          <w:rFonts w:ascii="Arial" w:hAnsi="Arial" w:cs="Arial"/>
          <w:sz w:val="18"/>
          <w:szCs w:val="18"/>
        </w:rPr>
        <w:t xml:space="preserve"> Público alvo.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f</w:t>
      </w:r>
      <w:r w:rsidR="00E807DA" w:rsidRPr="0012728B">
        <w:rPr>
          <w:rFonts w:ascii="Arial" w:hAnsi="Arial" w:cs="Arial"/>
          <w:sz w:val="18"/>
          <w:szCs w:val="18"/>
        </w:rPr>
        <w:t xml:space="preserve"> Metodologia (somente para projetos e estudos).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g</w:t>
      </w:r>
      <w:r w:rsidR="00E807DA" w:rsidRPr="0012728B">
        <w:rPr>
          <w:rFonts w:ascii="Arial" w:hAnsi="Arial" w:cs="Arial"/>
          <w:sz w:val="18"/>
          <w:szCs w:val="18"/>
        </w:rPr>
        <w:t xml:space="preserve"> Espec</w:t>
      </w:r>
      <w:r w:rsidR="00674930" w:rsidRPr="0012728B">
        <w:rPr>
          <w:rFonts w:ascii="Arial" w:hAnsi="Arial" w:cs="Arial"/>
          <w:sz w:val="18"/>
          <w:szCs w:val="18"/>
        </w:rPr>
        <w:t>ificação técnica (somente para serviços e o</w:t>
      </w:r>
      <w:r w:rsidR="00E807DA" w:rsidRPr="0012728B">
        <w:rPr>
          <w:rFonts w:ascii="Arial" w:hAnsi="Arial" w:cs="Arial"/>
          <w:sz w:val="18"/>
          <w:szCs w:val="18"/>
        </w:rPr>
        <w:t>bras).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lastRenderedPageBreak/>
        <w:t>1</w:t>
      </w:r>
      <w:r w:rsidR="00E807DA"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h</w:t>
      </w:r>
      <w:r w:rsidR="00E807DA" w:rsidRPr="0012728B">
        <w:rPr>
          <w:rFonts w:ascii="Arial" w:hAnsi="Arial" w:cs="Arial"/>
          <w:sz w:val="18"/>
          <w:szCs w:val="18"/>
        </w:rPr>
        <w:t xml:space="preserve"> Equipe técnica.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i</w:t>
      </w:r>
      <w:r w:rsidR="00E807DA" w:rsidRPr="0012728B">
        <w:rPr>
          <w:rFonts w:ascii="Arial" w:hAnsi="Arial" w:cs="Arial"/>
          <w:sz w:val="18"/>
          <w:szCs w:val="18"/>
        </w:rPr>
        <w:t xml:space="preserve"> Metas e atividades (somente para projetos e estudos).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j</w:t>
      </w:r>
      <w:r w:rsidR="00E807DA" w:rsidRPr="0012728B">
        <w:rPr>
          <w:rFonts w:ascii="Arial" w:hAnsi="Arial" w:cs="Arial"/>
          <w:sz w:val="18"/>
          <w:szCs w:val="18"/>
        </w:rPr>
        <w:t xml:space="preserve"> Plano de trabalho (somente para serviços e obras).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k</w:t>
      </w:r>
      <w:r w:rsidR="00E807DA" w:rsidRPr="0012728B">
        <w:rPr>
          <w:rFonts w:ascii="Arial" w:hAnsi="Arial" w:cs="Arial"/>
          <w:sz w:val="18"/>
          <w:szCs w:val="18"/>
        </w:rPr>
        <w:t xml:space="preserve"> Resultados esperados.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1</w:t>
      </w:r>
      <w:r w:rsidR="00E807DA"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l</w:t>
      </w:r>
      <w:r w:rsidR="00E807DA" w:rsidRPr="0012728B">
        <w:rPr>
          <w:rFonts w:ascii="Arial" w:hAnsi="Arial" w:cs="Arial"/>
          <w:sz w:val="18"/>
          <w:szCs w:val="18"/>
        </w:rPr>
        <w:t xml:space="preserve"> Bibliografia.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12728B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Observações</w:t>
      </w:r>
      <w:r w:rsidRPr="0012728B">
        <w:rPr>
          <w:rFonts w:ascii="Arial" w:hAnsi="Arial" w:cs="Arial"/>
          <w:sz w:val="18"/>
          <w:szCs w:val="18"/>
        </w:rPr>
        <w:t>:</w:t>
      </w:r>
    </w:p>
    <w:p w:rsidR="00E807DA" w:rsidRPr="0012728B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 xml:space="preserve">Os itens </w:t>
      </w:r>
      <w:r w:rsidR="002430C6" w:rsidRPr="0012728B">
        <w:rPr>
          <w:rFonts w:ascii="Arial" w:hAnsi="Arial" w:cs="Arial"/>
          <w:sz w:val="18"/>
          <w:szCs w:val="18"/>
        </w:rPr>
        <w:t>1.</w:t>
      </w:r>
      <w:r w:rsidRPr="0012728B">
        <w:rPr>
          <w:rFonts w:ascii="Arial" w:hAnsi="Arial" w:cs="Arial"/>
          <w:sz w:val="18"/>
          <w:szCs w:val="18"/>
        </w:rPr>
        <w:t xml:space="preserve">a a </w:t>
      </w:r>
      <w:r w:rsidR="002430C6" w:rsidRPr="0012728B">
        <w:rPr>
          <w:rFonts w:ascii="Arial" w:hAnsi="Arial" w:cs="Arial"/>
          <w:sz w:val="18"/>
          <w:szCs w:val="18"/>
        </w:rPr>
        <w:t>1</w:t>
      </w:r>
      <w:r w:rsidRPr="0012728B">
        <w:rPr>
          <w:rFonts w:ascii="Arial" w:hAnsi="Arial" w:cs="Arial"/>
          <w:sz w:val="18"/>
          <w:szCs w:val="18"/>
        </w:rPr>
        <w:t>.</w:t>
      </w:r>
      <w:r w:rsidR="001E5753" w:rsidRPr="0012728B">
        <w:rPr>
          <w:rFonts w:ascii="Arial" w:hAnsi="Arial" w:cs="Arial"/>
          <w:sz w:val="18"/>
          <w:szCs w:val="18"/>
        </w:rPr>
        <w:t>l</w:t>
      </w:r>
      <w:r w:rsidRPr="0012728B">
        <w:rPr>
          <w:rFonts w:ascii="Arial" w:hAnsi="Arial" w:cs="Arial"/>
          <w:sz w:val="18"/>
          <w:szCs w:val="18"/>
        </w:rPr>
        <w:t xml:space="preserve"> deverão estar em conformidade com os critérios definidos no Anexo IV para que recebam o conceito </w:t>
      </w:r>
      <w:r w:rsidR="00FE213E" w:rsidRPr="0012728B">
        <w:rPr>
          <w:rFonts w:ascii="Arial" w:hAnsi="Arial" w:cs="Arial"/>
          <w:sz w:val="18"/>
          <w:szCs w:val="18"/>
        </w:rPr>
        <w:t xml:space="preserve">plenamente </w:t>
      </w:r>
      <w:r w:rsidRPr="0012728B">
        <w:rPr>
          <w:rFonts w:ascii="Arial" w:hAnsi="Arial" w:cs="Arial"/>
          <w:sz w:val="18"/>
          <w:szCs w:val="18"/>
        </w:rPr>
        <w:t>satisfatório;</w:t>
      </w:r>
    </w:p>
    <w:p w:rsidR="00E807DA" w:rsidRPr="0012728B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A ausência de três ou mais dos itens acima elencados resulta na desclassificação da proposta.</w:t>
      </w:r>
    </w:p>
    <w:p w:rsidR="00530CDA" w:rsidRPr="0012728B" w:rsidRDefault="00530CDA" w:rsidP="00530CDA">
      <w:pPr>
        <w:autoSpaceDE w:val="0"/>
        <w:spacing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2</w:t>
      </w:r>
      <w:r w:rsidR="00E807DA" w:rsidRPr="0012728B">
        <w:rPr>
          <w:rFonts w:ascii="Arial" w:hAnsi="Arial" w:cs="Arial"/>
          <w:b/>
          <w:sz w:val="18"/>
          <w:szCs w:val="18"/>
        </w:rPr>
        <w:t>.  Orçamento coerente com a metodologia e os resultados esperados (</w:t>
      </w:r>
      <w:r w:rsidR="00FE213E" w:rsidRPr="0012728B">
        <w:rPr>
          <w:rFonts w:ascii="Arial" w:hAnsi="Arial" w:cs="Arial"/>
          <w:b/>
          <w:sz w:val="18"/>
          <w:szCs w:val="18"/>
        </w:rPr>
        <w:t>8</w:t>
      </w:r>
      <w:r w:rsidR="00E807DA" w:rsidRPr="0012728B">
        <w:rPr>
          <w:rFonts w:ascii="Arial" w:hAnsi="Arial" w:cs="Arial"/>
          <w:b/>
          <w:sz w:val="18"/>
          <w:szCs w:val="18"/>
        </w:rPr>
        <w:t xml:space="preserve"> pontos).</w:t>
      </w:r>
    </w:p>
    <w:p w:rsidR="00FE213E" w:rsidRPr="0012728B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8 pontos</w:t>
      </w:r>
    </w:p>
    <w:p w:rsidR="00FE213E" w:rsidRPr="0012728B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4 pontos</w:t>
      </w:r>
    </w:p>
    <w:p w:rsidR="00FE213E" w:rsidRPr="0012728B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2 pontos</w:t>
      </w:r>
    </w:p>
    <w:p w:rsidR="002430C6" w:rsidRPr="0012728B" w:rsidRDefault="00FE213E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Ausente</w:t>
      </w:r>
      <w:r w:rsidR="00EC6EFE" w:rsidRPr="0012728B">
        <w:rPr>
          <w:rFonts w:ascii="Arial" w:hAnsi="Arial" w:cs="Arial"/>
          <w:sz w:val="18"/>
          <w:szCs w:val="18"/>
        </w:rPr>
        <w:t xml:space="preserve"> ou itens não justificados na metodologia (estudos e projetos)</w:t>
      </w:r>
      <w:r w:rsidRPr="0012728B">
        <w:rPr>
          <w:rFonts w:ascii="Arial" w:hAnsi="Arial" w:cs="Arial"/>
          <w:sz w:val="18"/>
          <w:szCs w:val="18"/>
        </w:rPr>
        <w:t xml:space="preserve">: </w:t>
      </w:r>
      <w:r w:rsidR="002430C6" w:rsidRPr="0012728B">
        <w:rPr>
          <w:rFonts w:ascii="Arial" w:hAnsi="Arial" w:cs="Arial"/>
          <w:b/>
          <w:sz w:val="18"/>
          <w:szCs w:val="18"/>
        </w:rPr>
        <w:t>desclassificação da proposta</w:t>
      </w:r>
    </w:p>
    <w:p w:rsidR="00530CDA" w:rsidRPr="0012728B" w:rsidRDefault="00530CDA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3</w:t>
      </w:r>
      <w:r w:rsidR="00E807DA" w:rsidRPr="0012728B">
        <w:rPr>
          <w:rFonts w:ascii="Arial" w:hAnsi="Arial" w:cs="Arial"/>
          <w:b/>
          <w:sz w:val="18"/>
          <w:szCs w:val="18"/>
        </w:rPr>
        <w:t>.  Cronograma físico-financeiro coerente com a execução da proposta (</w:t>
      </w:r>
      <w:r w:rsidR="00FE213E" w:rsidRPr="0012728B">
        <w:rPr>
          <w:rFonts w:ascii="Arial" w:hAnsi="Arial" w:cs="Arial"/>
          <w:b/>
          <w:sz w:val="18"/>
          <w:szCs w:val="18"/>
        </w:rPr>
        <w:t>8</w:t>
      </w:r>
      <w:r w:rsidR="00E807DA" w:rsidRPr="0012728B">
        <w:rPr>
          <w:rFonts w:ascii="Arial" w:hAnsi="Arial" w:cs="Arial"/>
          <w:b/>
          <w:sz w:val="18"/>
          <w:szCs w:val="18"/>
        </w:rPr>
        <w:t xml:space="preserve"> pontos).</w:t>
      </w:r>
    </w:p>
    <w:p w:rsidR="002430C6" w:rsidRPr="0012728B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Plenamente satisfatório: 8 pontos</w:t>
      </w:r>
    </w:p>
    <w:p w:rsidR="002430C6" w:rsidRPr="0012728B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Satisfatório: 4 pontos</w:t>
      </w:r>
    </w:p>
    <w:p w:rsidR="002430C6" w:rsidRPr="0012728B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Aceitável: 2 pontos</w:t>
      </w:r>
    </w:p>
    <w:p w:rsidR="002430C6" w:rsidRPr="0012728B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r w:rsidRPr="0012728B">
        <w:rPr>
          <w:rFonts w:ascii="Arial" w:hAnsi="Arial" w:cs="Arial"/>
          <w:b/>
          <w:sz w:val="18"/>
          <w:szCs w:val="18"/>
        </w:rPr>
        <w:t>desclassificação da proposta</w:t>
      </w:r>
    </w:p>
    <w:p w:rsidR="00885299" w:rsidRPr="0012728B" w:rsidRDefault="00885299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4</w:t>
      </w:r>
      <w:r w:rsidR="00E807DA" w:rsidRPr="0012728B">
        <w:rPr>
          <w:rFonts w:ascii="Arial" w:hAnsi="Arial" w:cs="Arial"/>
          <w:b/>
          <w:sz w:val="18"/>
          <w:szCs w:val="18"/>
        </w:rPr>
        <w:t>. Preenchimento dos campos da Ficha Resumo (</w:t>
      </w:r>
      <w:r w:rsidRPr="0012728B">
        <w:rPr>
          <w:rFonts w:ascii="Arial" w:hAnsi="Arial" w:cs="Arial"/>
          <w:b/>
          <w:sz w:val="18"/>
          <w:szCs w:val="18"/>
        </w:rPr>
        <w:t>9</w:t>
      </w:r>
      <w:r w:rsidR="00E807DA" w:rsidRPr="0012728B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lastRenderedPageBreak/>
        <w:tab/>
        <w:t xml:space="preserve">- Corretamente (nenhum erro): </w:t>
      </w:r>
      <w:r w:rsidR="002430C6" w:rsidRPr="0012728B">
        <w:rPr>
          <w:rFonts w:ascii="Arial" w:hAnsi="Arial" w:cs="Arial"/>
          <w:sz w:val="18"/>
          <w:szCs w:val="18"/>
        </w:rPr>
        <w:t>9</w:t>
      </w:r>
      <w:r w:rsidRPr="0012728B">
        <w:rPr>
          <w:rFonts w:ascii="Arial" w:hAnsi="Arial" w:cs="Arial"/>
          <w:sz w:val="18"/>
          <w:szCs w:val="18"/>
        </w:rPr>
        <w:t xml:space="preserve"> pontos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</w:t>
      </w:r>
      <w:r w:rsidR="002430C6" w:rsidRPr="0012728B">
        <w:rPr>
          <w:rFonts w:ascii="Arial" w:hAnsi="Arial" w:cs="Arial"/>
          <w:sz w:val="18"/>
          <w:szCs w:val="18"/>
        </w:rPr>
        <w:t>De um a três erros</w:t>
      </w:r>
      <w:r w:rsidRPr="0012728B">
        <w:rPr>
          <w:rFonts w:ascii="Arial" w:hAnsi="Arial" w:cs="Arial"/>
          <w:sz w:val="18"/>
          <w:szCs w:val="18"/>
        </w:rPr>
        <w:t xml:space="preserve">: </w:t>
      </w:r>
      <w:r w:rsidR="002430C6" w:rsidRPr="0012728B">
        <w:rPr>
          <w:rFonts w:ascii="Arial" w:hAnsi="Arial" w:cs="Arial"/>
          <w:sz w:val="18"/>
          <w:szCs w:val="18"/>
        </w:rPr>
        <w:t>5</w:t>
      </w:r>
      <w:r w:rsidRPr="0012728B">
        <w:rPr>
          <w:rFonts w:ascii="Arial" w:hAnsi="Arial" w:cs="Arial"/>
          <w:sz w:val="18"/>
          <w:szCs w:val="18"/>
        </w:rPr>
        <w:t xml:space="preserve"> pontos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</w:t>
      </w:r>
      <w:r w:rsidR="002430C6" w:rsidRPr="0012728B">
        <w:rPr>
          <w:rFonts w:ascii="Arial" w:hAnsi="Arial" w:cs="Arial"/>
          <w:sz w:val="18"/>
          <w:szCs w:val="18"/>
        </w:rPr>
        <w:t>De quatro a seis erros</w:t>
      </w:r>
      <w:r w:rsidRPr="0012728B">
        <w:rPr>
          <w:rFonts w:ascii="Arial" w:hAnsi="Arial" w:cs="Arial"/>
          <w:sz w:val="18"/>
          <w:szCs w:val="18"/>
        </w:rPr>
        <w:t xml:space="preserve">: </w:t>
      </w:r>
      <w:r w:rsidR="002430C6" w:rsidRPr="0012728B">
        <w:rPr>
          <w:rFonts w:ascii="Arial" w:hAnsi="Arial" w:cs="Arial"/>
          <w:sz w:val="18"/>
          <w:szCs w:val="18"/>
        </w:rPr>
        <w:t>3</w:t>
      </w:r>
      <w:r w:rsidRPr="0012728B">
        <w:rPr>
          <w:rFonts w:ascii="Arial" w:hAnsi="Arial" w:cs="Arial"/>
          <w:sz w:val="18"/>
          <w:szCs w:val="18"/>
        </w:rPr>
        <w:t xml:space="preserve"> ponto</w:t>
      </w:r>
      <w:r w:rsidR="002430C6" w:rsidRPr="0012728B">
        <w:rPr>
          <w:rFonts w:ascii="Arial" w:hAnsi="Arial" w:cs="Arial"/>
          <w:sz w:val="18"/>
          <w:szCs w:val="18"/>
        </w:rPr>
        <w:t>s</w:t>
      </w:r>
    </w:p>
    <w:p w:rsidR="002430C6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Acima de sete erros: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Ausente: </w:t>
      </w:r>
      <w:r w:rsidRPr="0012728B">
        <w:rPr>
          <w:rFonts w:ascii="Arial" w:hAnsi="Arial" w:cs="Arial"/>
          <w:b/>
          <w:sz w:val="18"/>
          <w:szCs w:val="18"/>
        </w:rPr>
        <w:t>desclassificação da proposta</w:t>
      </w:r>
    </w:p>
    <w:p w:rsidR="00530CDA" w:rsidRPr="0012728B" w:rsidRDefault="00530C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5</w:t>
      </w:r>
      <w:r w:rsidR="00E807DA" w:rsidRPr="0012728B">
        <w:rPr>
          <w:rFonts w:ascii="Arial" w:hAnsi="Arial" w:cs="Arial"/>
          <w:b/>
          <w:sz w:val="18"/>
          <w:szCs w:val="18"/>
        </w:rPr>
        <w:t xml:space="preserve">.   Apresentação de contrapartida </w:t>
      </w:r>
    </w:p>
    <w:p w:rsidR="00E807DA" w:rsidRPr="0012728B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5.a</w:t>
      </w:r>
      <w:r w:rsidR="00E807DA" w:rsidRPr="0012728B">
        <w:rPr>
          <w:rFonts w:ascii="Arial" w:hAnsi="Arial" w:cs="Arial"/>
          <w:b/>
          <w:sz w:val="18"/>
          <w:szCs w:val="18"/>
        </w:rPr>
        <w:t xml:space="preserve"> Financiamento </w:t>
      </w:r>
      <w:r w:rsidR="009A6C8B" w:rsidRPr="0012728B">
        <w:rPr>
          <w:rFonts w:ascii="Arial" w:hAnsi="Arial" w:cs="Arial"/>
          <w:b/>
          <w:sz w:val="18"/>
          <w:szCs w:val="18"/>
        </w:rPr>
        <w:t>não reembolsável</w:t>
      </w:r>
      <w:r w:rsidR="000915FD" w:rsidRPr="0012728B">
        <w:rPr>
          <w:rFonts w:ascii="Arial" w:hAnsi="Arial" w:cs="Arial"/>
          <w:b/>
          <w:sz w:val="18"/>
          <w:szCs w:val="18"/>
        </w:rPr>
        <w:t xml:space="preserve"> (35</w:t>
      </w:r>
      <w:r w:rsidR="00E807DA" w:rsidRPr="0012728B">
        <w:rPr>
          <w:rFonts w:ascii="Arial" w:hAnsi="Arial" w:cs="Arial"/>
          <w:b/>
          <w:sz w:val="18"/>
          <w:szCs w:val="18"/>
        </w:rPr>
        <w:t xml:space="preserve"> pontos).</w:t>
      </w:r>
    </w:p>
    <w:p w:rsidR="007D73B5" w:rsidRPr="0012728B" w:rsidRDefault="007D73B5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ab/>
      </w:r>
      <w:r w:rsidRPr="0012728B">
        <w:rPr>
          <w:rFonts w:ascii="Arial" w:hAnsi="Arial" w:cs="Arial"/>
          <w:sz w:val="18"/>
          <w:szCs w:val="18"/>
        </w:rPr>
        <w:t>-</w:t>
      </w:r>
      <w:r w:rsidR="006A1323" w:rsidRPr="0012728B">
        <w:rPr>
          <w:rFonts w:ascii="Arial" w:hAnsi="Arial" w:cs="Arial"/>
          <w:sz w:val="18"/>
          <w:szCs w:val="18"/>
        </w:rPr>
        <w:t xml:space="preserve"> </w:t>
      </w:r>
      <w:r w:rsidRPr="0012728B">
        <w:rPr>
          <w:rFonts w:ascii="Arial" w:hAnsi="Arial" w:cs="Arial"/>
          <w:sz w:val="18"/>
          <w:szCs w:val="18"/>
        </w:rPr>
        <w:t xml:space="preserve">As demandas induzidas </w:t>
      </w:r>
      <w:r w:rsidR="006A1323" w:rsidRPr="0012728B">
        <w:rPr>
          <w:rFonts w:ascii="Arial" w:hAnsi="Arial" w:cs="Arial"/>
          <w:sz w:val="18"/>
          <w:szCs w:val="18"/>
        </w:rPr>
        <w:t>pelo CBH-BS, ficam dispensadas de contrapartida</w:t>
      </w:r>
      <w:r w:rsidR="002F4E34" w:rsidRPr="0012728B">
        <w:rPr>
          <w:rFonts w:ascii="Arial" w:hAnsi="Arial" w:cs="Arial"/>
          <w:sz w:val="18"/>
          <w:szCs w:val="18"/>
        </w:rPr>
        <w:t>: 35 pontos.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Acima de 4 (quatro) vezes do percentua</w:t>
      </w:r>
      <w:r w:rsidR="000915FD" w:rsidRPr="0012728B">
        <w:rPr>
          <w:rFonts w:ascii="Arial" w:hAnsi="Arial" w:cs="Arial"/>
          <w:sz w:val="18"/>
          <w:szCs w:val="18"/>
        </w:rPr>
        <w:t>l mínimo estabelecido no MPO: 35</w:t>
      </w:r>
      <w:r w:rsidRPr="0012728B">
        <w:rPr>
          <w:rFonts w:ascii="Arial" w:hAnsi="Arial" w:cs="Arial"/>
          <w:sz w:val="18"/>
          <w:szCs w:val="18"/>
        </w:rPr>
        <w:t xml:space="preserve"> pontos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Acima de 3 (três) vezes do percentua</w:t>
      </w:r>
      <w:r w:rsidR="004309AB" w:rsidRPr="0012728B">
        <w:rPr>
          <w:rFonts w:ascii="Arial" w:hAnsi="Arial" w:cs="Arial"/>
          <w:sz w:val="18"/>
          <w:szCs w:val="18"/>
        </w:rPr>
        <w:t>l mínimo estabelecido no MPO: 25</w:t>
      </w:r>
      <w:r w:rsidRPr="0012728B">
        <w:rPr>
          <w:rFonts w:ascii="Arial" w:hAnsi="Arial" w:cs="Arial"/>
          <w:sz w:val="18"/>
          <w:szCs w:val="18"/>
        </w:rPr>
        <w:t xml:space="preserve"> pontos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Acima de 2 (duas) vezes do percentua</w:t>
      </w:r>
      <w:r w:rsidR="004309AB" w:rsidRPr="0012728B">
        <w:rPr>
          <w:rFonts w:ascii="Arial" w:hAnsi="Arial" w:cs="Arial"/>
          <w:sz w:val="18"/>
          <w:szCs w:val="18"/>
        </w:rPr>
        <w:t>l mínimo estabelecido no MPO: 15</w:t>
      </w:r>
      <w:r w:rsidRPr="0012728B">
        <w:rPr>
          <w:rFonts w:ascii="Arial" w:hAnsi="Arial" w:cs="Arial"/>
          <w:sz w:val="18"/>
          <w:szCs w:val="18"/>
        </w:rPr>
        <w:t xml:space="preserve"> pontos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Acima do percentual mínimo e até 2 (duas) vezes estabelecido no MPO: 5 pontos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Mínimo exigido pelo MPO: </w:t>
      </w:r>
      <w:proofErr w:type="gramStart"/>
      <w:r w:rsidRPr="0012728B">
        <w:rPr>
          <w:rFonts w:ascii="Arial" w:hAnsi="Arial" w:cs="Arial"/>
          <w:sz w:val="18"/>
          <w:szCs w:val="18"/>
        </w:rPr>
        <w:t>0 ponto</w:t>
      </w:r>
      <w:proofErr w:type="gramEnd"/>
    </w:p>
    <w:p w:rsidR="00E807DA" w:rsidRPr="0012728B" w:rsidRDefault="002430C6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5.</w:t>
      </w:r>
      <w:r w:rsidR="00E807DA" w:rsidRPr="0012728B">
        <w:rPr>
          <w:rFonts w:ascii="Arial" w:hAnsi="Arial" w:cs="Arial"/>
          <w:b/>
          <w:sz w:val="18"/>
          <w:szCs w:val="18"/>
        </w:rPr>
        <w:t>b</w:t>
      </w:r>
      <w:r w:rsidR="000915FD" w:rsidRPr="0012728B">
        <w:rPr>
          <w:rFonts w:ascii="Arial" w:hAnsi="Arial" w:cs="Arial"/>
          <w:b/>
          <w:sz w:val="18"/>
          <w:szCs w:val="18"/>
        </w:rPr>
        <w:t xml:space="preserve"> Financiamento reembolsável (35</w:t>
      </w:r>
      <w:r w:rsidR="00E807DA" w:rsidRPr="0012728B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12728B" w:rsidRDefault="00E807DA" w:rsidP="00E807DA">
      <w:pPr>
        <w:autoSpaceDE w:val="0"/>
        <w:spacing w:after="120"/>
        <w:ind w:firstLine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>- Proponentes que submeterem propostas na modalidade reembolsável: 3</w:t>
      </w:r>
      <w:r w:rsidR="00976A32" w:rsidRPr="0012728B">
        <w:rPr>
          <w:rFonts w:ascii="Arial" w:hAnsi="Arial" w:cs="Arial"/>
          <w:sz w:val="18"/>
          <w:szCs w:val="18"/>
        </w:rPr>
        <w:t>5</w:t>
      </w:r>
      <w:r w:rsidRPr="0012728B">
        <w:rPr>
          <w:rFonts w:ascii="Arial" w:hAnsi="Arial" w:cs="Arial"/>
          <w:sz w:val="18"/>
          <w:szCs w:val="18"/>
        </w:rPr>
        <w:t xml:space="preserve"> pontos.</w:t>
      </w:r>
    </w:p>
    <w:p w:rsidR="00530CDA" w:rsidRPr="0012728B" w:rsidRDefault="00530C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12728B">
        <w:rPr>
          <w:rFonts w:ascii="Arial" w:hAnsi="Arial" w:cs="Arial"/>
          <w:b/>
          <w:sz w:val="18"/>
          <w:szCs w:val="18"/>
        </w:rPr>
        <w:t>CRITÉRIOS DE DESEMPATE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</w:t>
      </w:r>
      <w:r w:rsidR="00976A32" w:rsidRPr="0012728B">
        <w:rPr>
          <w:rFonts w:ascii="Arial" w:hAnsi="Arial" w:cs="Arial"/>
          <w:sz w:val="18"/>
          <w:szCs w:val="18"/>
        </w:rPr>
        <w:t>Proposta de continuidade de projeto, estudo, serviço ou obra já financiada pelo FEHIDRO</w:t>
      </w:r>
      <w:r w:rsidRPr="0012728B">
        <w:rPr>
          <w:rFonts w:ascii="Arial" w:hAnsi="Arial" w:cs="Arial"/>
          <w:sz w:val="18"/>
          <w:szCs w:val="18"/>
        </w:rPr>
        <w:t xml:space="preserve">. 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 xml:space="preserve">- Número de </w:t>
      </w:r>
      <w:r w:rsidR="00976A32" w:rsidRPr="0012728B">
        <w:rPr>
          <w:rFonts w:ascii="Arial" w:hAnsi="Arial" w:cs="Arial"/>
          <w:sz w:val="18"/>
          <w:szCs w:val="18"/>
        </w:rPr>
        <w:t xml:space="preserve">projetos, estudos, serviços e obras </w:t>
      </w:r>
      <w:r w:rsidRPr="0012728B">
        <w:rPr>
          <w:rFonts w:ascii="Arial" w:hAnsi="Arial" w:cs="Arial"/>
          <w:sz w:val="18"/>
          <w:szCs w:val="18"/>
        </w:rPr>
        <w:t>concluídas com o financiamento do FEHIDRO.</w:t>
      </w:r>
    </w:p>
    <w:p w:rsidR="00E807DA" w:rsidRPr="0012728B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728B">
        <w:rPr>
          <w:rFonts w:ascii="Arial" w:hAnsi="Arial" w:cs="Arial"/>
          <w:sz w:val="18"/>
          <w:szCs w:val="18"/>
        </w:rPr>
        <w:tab/>
        <w:t>- Número de propostas aprovadas no processo de obtenção de financiamento do FEHIDRO.</w:t>
      </w: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44242B" w:rsidRPr="0012728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7C5776" w:rsidRPr="0012728B" w:rsidRDefault="007C5776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C5776" w:rsidRPr="0012728B" w:rsidRDefault="007C5776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139" w:rsidRPr="0012728B" w:rsidRDefault="00E00139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C5776" w:rsidRPr="0012728B" w:rsidRDefault="007C5776" w:rsidP="0044242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4242B" w:rsidRPr="0012728B" w:rsidRDefault="0044242B" w:rsidP="0044242B">
      <w:pPr>
        <w:jc w:val="center"/>
        <w:rPr>
          <w:rFonts w:ascii="Arial" w:hAnsi="Arial" w:cs="Arial"/>
          <w:b/>
          <w:sz w:val="20"/>
          <w:szCs w:val="20"/>
        </w:rPr>
      </w:pPr>
      <w:r w:rsidRPr="0012728B">
        <w:rPr>
          <w:rFonts w:ascii="Arial" w:hAnsi="Arial" w:cs="Arial"/>
          <w:b/>
          <w:color w:val="000000"/>
          <w:sz w:val="18"/>
          <w:szCs w:val="18"/>
        </w:rPr>
        <w:t>ANEXO VI</w:t>
      </w:r>
      <w:r w:rsidRPr="0012728B">
        <w:rPr>
          <w:rFonts w:ascii="Arial" w:hAnsi="Arial" w:cs="Arial"/>
          <w:color w:val="000000"/>
          <w:sz w:val="18"/>
          <w:szCs w:val="18"/>
        </w:rPr>
        <w:t xml:space="preserve"> -</w:t>
      </w:r>
      <w:r w:rsidRPr="0012728B">
        <w:rPr>
          <w:rFonts w:ascii="Arial" w:hAnsi="Arial" w:cs="Arial"/>
          <w:b/>
          <w:sz w:val="20"/>
          <w:szCs w:val="20"/>
        </w:rPr>
        <w:t xml:space="preserve"> DESCRIÇÃO DAS AÇÕES PRIORIZADAS – CO</w:t>
      </w:r>
      <w:r w:rsidR="00E77343" w:rsidRPr="0012728B">
        <w:rPr>
          <w:rFonts w:ascii="Arial" w:hAnsi="Arial" w:cs="Arial"/>
          <w:b/>
          <w:sz w:val="20"/>
          <w:szCs w:val="20"/>
        </w:rPr>
        <w:t>BRANÇA</w:t>
      </w:r>
      <w:r w:rsidR="0047501B" w:rsidRPr="0012728B">
        <w:rPr>
          <w:rFonts w:ascii="Arial" w:hAnsi="Arial" w:cs="Arial"/>
          <w:b/>
          <w:sz w:val="20"/>
          <w:szCs w:val="20"/>
        </w:rPr>
        <w:t xml:space="preserve"> E COTA-PARTE FEHIDRO</w:t>
      </w:r>
    </w:p>
    <w:p w:rsidR="007C5776" w:rsidRPr="0012728B" w:rsidRDefault="007C5776" w:rsidP="0044242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681"/>
        <w:gridCol w:w="2655"/>
        <w:gridCol w:w="3168"/>
        <w:gridCol w:w="1099"/>
      </w:tblGrid>
      <w:tr w:rsidR="007C5776" w:rsidRPr="0012728B" w:rsidTr="003D552E">
        <w:trPr>
          <w:trHeight w:val="413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PDC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Meta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Ação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 xml:space="preserve">Objetivos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Recursos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R$</w:t>
            </w:r>
          </w:p>
        </w:tc>
      </w:tr>
      <w:tr w:rsidR="003E0E9B" w:rsidRPr="0012728B" w:rsidTr="0058304F">
        <w:trPr>
          <w:trHeight w:val="957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9B" w:rsidRPr="0012728B" w:rsidRDefault="003E0E9B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 xml:space="preserve"> 2</w:t>
            </w:r>
          </w:p>
          <w:p w:rsidR="003E0E9B" w:rsidRPr="0012728B" w:rsidRDefault="003E0E9B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3E0E9B" w:rsidRPr="0012728B" w:rsidRDefault="003E0E9B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hAnsi="Arial" w:cs="Arial"/>
                <w:sz w:val="12"/>
              </w:rPr>
              <w:t>GERENCIAMENTO DE RECURSOS HÍDRICOS – PGRH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9B" w:rsidRPr="0012728B" w:rsidRDefault="003E0E9B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Revisar a cobrança pelo uso dos Recursos Hídricos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9B" w:rsidRPr="0012728B" w:rsidRDefault="003E0E9B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Revisão dos mecanismos e valores da cobrança pela utilização dos recursos hídricos para os usuários urbanos e industriais.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9B" w:rsidRPr="0012728B" w:rsidRDefault="003E0E9B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Estudo de fundamentação para revisão de mecanismos e valores de cobrança conforme anexo III da Deliberação CRH 180 de 14/10/2015.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E9B" w:rsidRPr="0012728B" w:rsidRDefault="003E0E9B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150.000,00</w:t>
            </w:r>
          </w:p>
        </w:tc>
      </w:tr>
      <w:tr w:rsidR="007C5776" w:rsidRPr="0012728B" w:rsidTr="003D552E">
        <w:trPr>
          <w:trHeight w:val="536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3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hAnsi="Arial" w:cs="Arial"/>
                <w:sz w:val="12"/>
              </w:rPr>
              <w:t>RECUPERAÇÃO DA QUALIDADE DOS CORPOS D'ÁGUA - RQCA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Levantar e cadastrar sistemas de saneamento de áreas isoladas, regularizadas na Baixada Santista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Levantar informações e realizar o mapeamento de sistemas de saneamento de áreas isoladas indicando as áreas com regularização fundiária na Baixada Santista incluindo dados cadastrais e georreferenciados.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Realizar o mapeamento de sistema de saneamento de áreas isoladas indicando as áreas com regularização fundiária na Baixada Santista incluindo dados cadastrais e georreferenciados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250.000,00</w:t>
            </w:r>
          </w:p>
        </w:tc>
      </w:tr>
      <w:tr w:rsidR="007C5776" w:rsidRPr="0012728B" w:rsidTr="003D552E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suppressAutoHyphens w:val="0"/>
              <w:rPr>
                <w:rFonts w:ascii="Arial" w:eastAsia="Calibri" w:hAnsi="Arial" w:cs="Arial"/>
                <w:b/>
                <w:color w:val="FF0000"/>
                <w:sz w:val="12"/>
                <w:szCs w:val="16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Ampliar a cobertura da rede de esgotamento sanitário em comunidades isoladas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Elaborar projeto executivo para ampliação da cobertura da rede de esgotamento sanitário em comunidades isoladas com regularização fundiária, contemplando ao final a obtenção ou dispensa de licença ambiental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Desenvolver estudo da ampliação da rede de esgotamento sanitário em comunidades isoladas com regularização fundiária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250.000,00</w:t>
            </w:r>
          </w:p>
        </w:tc>
      </w:tr>
      <w:tr w:rsidR="007C5776" w:rsidRPr="0012728B" w:rsidTr="003D552E">
        <w:trPr>
          <w:trHeight w:val="1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suppressAutoHyphens w:val="0"/>
              <w:rPr>
                <w:rFonts w:ascii="Arial" w:eastAsia="Calibri" w:hAnsi="Arial" w:cs="Arial"/>
                <w:b/>
                <w:color w:val="FF0000"/>
                <w:sz w:val="12"/>
                <w:szCs w:val="16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Execução de obras para ampliar a cobertura da rede de esgotamento sanitário em comunidades isoladas com regularização fundiária, projeto executivo e licenciamento ambiental aprovado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Ampliar a cobertura da rede de esgotamento sanitário em comunidades isoladas com regularização fundiária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500.000,00</w:t>
            </w:r>
          </w:p>
        </w:tc>
      </w:tr>
      <w:tr w:rsidR="007C5776" w:rsidRPr="0012728B" w:rsidTr="003D552E">
        <w:trPr>
          <w:trHeight w:val="6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suppressAutoHyphens w:val="0"/>
              <w:rPr>
                <w:rFonts w:ascii="Arial" w:eastAsia="Calibri" w:hAnsi="Arial" w:cs="Arial"/>
                <w:b/>
                <w:color w:val="FF0000"/>
                <w:sz w:val="12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Controlar e reduzir fontes difusas de poluição urbana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Controlar e mitigar fontes difusas de poluição urbana, oriundas de ligações irregulares de esgoto doméstico na rede pública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Identificar ligações irregulares de esgoto; promover a conexão das mesmas na rede pública; mitigar a poluição difusa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500.000,00</w:t>
            </w:r>
          </w:p>
        </w:tc>
      </w:tr>
      <w:tr w:rsidR="007C5776" w:rsidRPr="0012728B" w:rsidTr="003D552E">
        <w:trPr>
          <w:trHeight w:val="714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4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hAnsi="Arial" w:cs="Arial"/>
                <w:sz w:val="12"/>
              </w:rPr>
              <w:t>CONSERVAÇÃO E PROTEÇÃO DOS CORPOS D’ ÁGUA – CPCA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Elaborar estudos que priorizem os locais de recomposição vegetal na sub-bacia hidrográfica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Elaborar o plano de recuperação vegetal de áreas prioritárias de recomposição vegetal na bacia hidrográfica - regional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Desenvolver plano de recuperação das áreas de proteção de mananciais de âmbito regional (envolvendo toda região da </w:t>
            </w:r>
            <w:proofErr w:type="spellStart"/>
            <w:r w:rsidRPr="0012728B">
              <w:rPr>
                <w:rFonts w:ascii="Arial" w:eastAsia="Calibri" w:hAnsi="Arial" w:cs="Arial"/>
                <w:sz w:val="10"/>
                <w:szCs w:val="16"/>
              </w:rPr>
              <w:t>UGRHi</w:t>
            </w:r>
            <w:proofErr w:type="spellEnd"/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 7) levando em consideração a resolução da SMA 33/2012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400.000,000</w:t>
            </w:r>
          </w:p>
        </w:tc>
      </w:tr>
      <w:tr w:rsidR="007C5776" w:rsidRPr="0012728B" w:rsidTr="003D552E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suppressAutoHyphens w:val="0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Fomentar a criação de viveiros de mudas para recomposição de matas ciliares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Criação ou ampliação de viveiros de mudas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Fomentar a criação ou ampliação de viveiros municipais para a recomposição vegetal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300.000,00</w:t>
            </w:r>
          </w:p>
        </w:tc>
      </w:tr>
      <w:tr w:rsidR="007C5776" w:rsidRPr="0012728B" w:rsidTr="003D552E">
        <w:trPr>
          <w:trHeight w:val="708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5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"/>
                <w:szCs w:val="16"/>
              </w:rPr>
            </w:pPr>
            <w:r w:rsidRPr="0012728B">
              <w:rPr>
                <w:rFonts w:ascii="Arial" w:hAnsi="Arial" w:cs="Arial"/>
                <w:sz w:val="12"/>
              </w:rPr>
              <w:t>PROMOÇÃO DO USO RACIONAL DOS RECURSOS HÍDRICOS – URRH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Apoiar empreendimentos que promovam ações de reuso da água, o aproveitamento da água de chuva e a economia de água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Promover o reuso de água em áreas ou instalação de interesse público, bem como o aproveitamento da água de chuva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Apoiar ações estruturais para edifícios públicos (escolas, hospitais, galpões e prédios administrativos) e em áreas ou instalações obedecendo aos critérios da norma NBR 15.527, assumindo o compromisso de difusão do conhecimento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500.000,00</w:t>
            </w:r>
          </w:p>
        </w:tc>
      </w:tr>
      <w:tr w:rsidR="007C5776" w:rsidRPr="0012728B" w:rsidTr="003D552E">
        <w:trPr>
          <w:trHeight w:val="5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suppressAutoHyphens w:val="0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Racionalizar o uso da água no sistema de abastecimento urbano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Implantar o sistema de controle e/ou redução de perdas e desperdícios nos sistemas públicos de abastecimento de água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Setorizar, </w:t>
            </w:r>
            <w:proofErr w:type="spellStart"/>
            <w:r w:rsidRPr="0012728B">
              <w:rPr>
                <w:rFonts w:ascii="Arial" w:eastAsia="Calibri" w:hAnsi="Arial" w:cs="Arial"/>
                <w:sz w:val="10"/>
                <w:szCs w:val="16"/>
              </w:rPr>
              <w:t>macro-medir</w:t>
            </w:r>
            <w:proofErr w:type="spellEnd"/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 e reduzir a pressão de abastecimento em comunidades e núcleos habitacionais com elevados índices de perdas físicas; reduzir vazamentos na rede de abastecimento desses locais; e racionalizar o uso da água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1.300.000,00</w:t>
            </w:r>
          </w:p>
        </w:tc>
      </w:tr>
      <w:tr w:rsidR="007C5776" w:rsidRPr="0012728B" w:rsidTr="003D552E">
        <w:trPr>
          <w:trHeight w:val="62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6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hAnsi="Arial" w:cs="Arial"/>
                <w:sz w:val="12"/>
              </w:rPr>
              <w:t>APROVEITAMENTO MÚLTIPLO DOS RECURSOS HÍDRICOS – AMRH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Regularização de vazão de captação para abastecimento público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Elaboração de estudo/projeto para regularização de vazão de captação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Apoiar a elaboração de estudo/projeto para regularização de vazão de captação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300.000,00</w:t>
            </w:r>
          </w:p>
        </w:tc>
      </w:tr>
      <w:tr w:rsidR="007C5776" w:rsidRPr="0012728B" w:rsidTr="003D552E">
        <w:trPr>
          <w:trHeight w:val="208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sz w:val="12"/>
                <w:szCs w:val="16"/>
              </w:rPr>
              <w:t>7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6"/>
              </w:rPr>
            </w:pP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6"/>
              </w:rPr>
            </w:pPr>
            <w:r w:rsidRPr="0012728B">
              <w:rPr>
                <w:rFonts w:ascii="Arial" w:hAnsi="Arial" w:cs="Arial"/>
                <w:sz w:val="12"/>
              </w:rPr>
              <w:t>PREVENÇÃO E DEFESA CONTRA EVENTOS HIDROLÓGICOS EXTREMOS - PDE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Desenvolvimento de estudos e projetos para apoio à elaboração dos planos de macrodrenagem urbana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Atualização dos planos diretores de micro e </w:t>
            </w:r>
            <w:proofErr w:type="gramStart"/>
            <w:r w:rsidRPr="0012728B">
              <w:rPr>
                <w:rFonts w:ascii="Arial" w:eastAsia="Calibri" w:hAnsi="Arial" w:cs="Arial"/>
                <w:sz w:val="10"/>
                <w:szCs w:val="16"/>
              </w:rPr>
              <w:t>macro drenagem</w:t>
            </w:r>
            <w:proofErr w:type="gramEnd"/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 urbana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Apoiar a elaboração ou atualização dos planos diretores de micro e macrodrenagem das prefeituras da RMBS com mais de 5 anos de atualização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500.000,00</w:t>
            </w:r>
          </w:p>
        </w:tc>
      </w:tr>
      <w:tr w:rsidR="007C5776" w:rsidRPr="0012728B" w:rsidTr="003D552E">
        <w:trPr>
          <w:trHeight w:val="37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suppressAutoHyphens w:val="0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Projetos e obras de desassoreamento, retificação e canalização de cursos d’água</w:t>
            </w:r>
            <w:bookmarkStart w:id="2" w:name="_GoBack"/>
            <w:bookmarkEnd w:id="2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Execução de obras de drenagem priorizadas pelos municípios em seus planos diretores.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Apoiar a execução de obras constantes no plano de macrodrenagem dos municípios da RMBS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1.200.000,00</w:t>
            </w:r>
          </w:p>
        </w:tc>
      </w:tr>
      <w:tr w:rsidR="007C5776" w:rsidRPr="0012728B" w:rsidTr="003D552E">
        <w:trPr>
          <w:trHeight w:val="1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suppressAutoHyphens w:val="0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B76D9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Apoio a medidas não estruturais contra eventos extremos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117A5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Apoiar a implantação de uma sala de situação regional</w:t>
            </w:r>
            <w:r w:rsidR="00117A59" w:rsidRPr="0012728B">
              <w:rPr>
                <w:rFonts w:ascii="Arial" w:eastAsia="Calibri" w:hAnsi="Arial" w:cs="Arial"/>
                <w:sz w:val="10"/>
                <w:szCs w:val="16"/>
              </w:rPr>
              <w:t>. (Demanda induzida)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585DB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Apoiar a implantação de uma sala de situação regional em apoio ao PPDC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3356A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1.0</w:t>
            </w:r>
            <w:r w:rsidR="007C5776" w:rsidRPr="0012728B">
              <w:rPr>
                <w:rFonts w:ascii="Arial" w:eastAsia="Calibri" w:hAnsi="Arial" w:cs="Arial"/>
                <w:sz w:val="10"/>
                <w:szCs w:val="16"/>
              </w:rPr>
              <w:t>00.000,00</w:t>
            </w:r>
          </w:p>
        </w:tc>
      </w:tr>
      <w:tr w:rsidR="007C5776" w:rsidRPr="0012728B" w:rsidTr="003D552E">
        <w:trPr>
          <w:trHeight w:val="426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eastAsia="Calibri" w:hAnsi="Arial" w:cs="Arial"/>
                <w:b/>
                <w:sz w:val="12"/>
                <w:szCs w:val="16"/>
              </w:rPr>
              <w:t>8</w:t>
            </w: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2728B">
              <w:rPr>
                <w:rFonts w:ascii="Arial" w:hAnsi="Arial" w:cs="Arial"/>
                <w:sz w:val="12"/>
              </w:rPr>
              <w:t>CAPACITAÇÃO TÉCNICA, EDUCAÇÃO AMBIENTAL E COMUNICAÇÃO SOCIAL – CCEA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Comunicação Social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Desenvolver um programa de comunicação social com abrangência em toda </w:t>
            </w:r>
            <w:proofErr w:type="spellStart"/>
            <w:r w:rsidRPr="0012728B">
              <w:rPr>
                <w:rFonts w:ascii="Arial" w:eastAsia="Calibri" w:hAnsi="Arial" w:cs="Arial"/>
                <w:sz w:val="10"/>
                <w:szCs w:val="16"/>
              </w:rPr>
              <w:t>UGRHi</w:t>
            </w:r>
            <w:proofErr w:type="spellEnd"/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 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Dar conhecimento à população da RMBS sobre as principais ações da </w:t>
            </w:r>
            <w:proofErr w:type="spellStart"/>
            <w:r w:rsidRPr="0012728B">
              <w:rPr>
                <w:rFonts w:ascii="Arial" w:eastAsia="Calibri" w:hAnsi="Arial" w:cs="Arial"/>
                <w:sz w:val="10"/>
                <w:szCs w:val="16"/>
              </w:rPr>
              <w:t>UGRHi</w:t>
            </w:r>
            <w:proofErr w:type="spellEnd"/>
            <w:r w:rsidRPr="0012728B">
              <w:rPr>
                <w:rFonts w:ascii="Arial" w:eastAsia="Calibri" w:hAnsi="Arial" w:cs="Arial"/>
                <w:sz w:val="10"/>
                <w:szCs w:val="16"/>
              </w:rPr>
              <w:t xml:space="preserve"> 7. Divulga-las através da mídia, avaliando o resultado desse projeto através de indicadores de desempenho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600.000,00</w:t>
            </w:r>
          </w:p>
        </w:tc>
      </w:tr>
      <w:tr w:rsidR="007C5776" w:rsidTr="003D552E">
        <w:trPr>
          <w:trHeight w:val="26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76" w:rsidRPr="0012728B" w:rsidRDefault="007C5776" w:rsidP="003D552E">
            <w:pPr>
              <w:suppressAutoHyphens w:val="0"/>
              <w:rPr>
                <w:rFonts w:ascii="Arial" w:eastAsia="Calibri" w:hAnsi="Arial" w:cs="Arial"/>
                <w:b/>
                <w:color w:val="FF0000"/>
                <w:sz w:val="12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Curso de qualificação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Promover oficinas para gestores públicos e/ou professores das redes de ensino regular e técnico, municipais, estaduais ne particulares da RMBS, sobre os impactos dos resíduos no saneamento básico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12728B" w:rsidRDefault="007C5776" w:rsidP="003D55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Ampliar o conhecimento dos gestores públicos ne/ou professores para minimizar os impactos dos resíduos (em suas diversas formas: domésticos, farmacológicos, agrícolas e industriais) no saneamento básico avaliando o resultado desse projeto, através de indicadores de desempenho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6" w:rsidRPr="006F6A2D" w:rsidRDefault="007C5776" w:rsidP="003D55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 w:rsidRPr="0012728B">
              <w:rPr>
                <w:rFonts w:ascii="Arial" w:eastAsia="Calibri" w:hAnsi="Arial" w:cs="Arial"/>
                <w:sz w:val="10"/>
                <w:szCs w:val="16"/>
              </w:rPr>
              <w:t>300.000,00</w:t>
            </w:r>
          </w:p>
        </w:tc>
      </w:tr>
    </w:tbl>
    <w:p w:rsidR="007C5776" w:rsidRDefault="007C5776" w:rsidP="0044242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4242B" w:rsidRDefault="0044242B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4242B" w:rsidRDefault="0044242B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E15BB" w:rsidRDefault="00EE15BB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E15BB" w:rsidRDefault="00EE15BB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EE15BB" w:rsidSect="00424C02">
      <w:headerReference w:type="default" r:id="rId12"/>
      <w:footerReference w:type="default" r:id="rId13"/>
      <w:footnotePr>
        <w:pos w:val="beneathText"/>
      </w:footnotePr>
      <w:pgSz w:w="11905" w:h="16837" w:code="9"/>
      <w:pgMar w:top="1418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8E" w:rsidRDefault="00DD328E">
      <w:r>
        <w:separator/>
      </w:r>
    </w:p>
  </w:endnote>
  <w:endnote w:type="continuationSeparator" w:id="0">
    <w:p w:rsidR="00DD328E" w:rsidRDefault="00DD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46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77A61" w:rsidRDefault="00277A61">
        <w:pPr>
          <w:pStyle w:val="Rodap"/>
          <w:jc w:val="right"/>
        </w:pPr>
        <w:r w:rsidRPr="00D81B22">
          <w:rPr>
            <w:sz w:val="20"/>
            <w:szCs w:val="20"/>
          </w:rPr>
          <w:fldChar w:fldCharType="begin"/>
        </w:r>
        <w:r w:rsidRPr="00D81B22">
          <w:rPr>
            <w:sz w:val="20"/>
            <w:szCs w:val="20"/>
          </w:rPr>
          <w:instrText xml:space="preserve"> PAGE   \* MERGEFORMAT </w:instrText>
        </w:r>
        <w:r w:rsidRPr="00D81B22">
          <w:rPr>
            <w:sz w:val="20"/>
            <w:szCs w:val="20"/>
          </w:rPr>
          <w:fldChar w:fldCharType="separate"/>
        </w:r>
        <w:r w:rsidR="00AA790A">
          <w:rPr>
            <w:noProof/>
            <w:sz w:val="20"/>
            <w:szCs w:val="20"/>
          </w:rPr>
          <w:t>16</w:t>
        </w:r>
        <w:r w:rsidRPr="00D81B22">
          <w:rPr>
            <w:sz w:val="20"/>
            <w:szCs w:val="20"/>
          </w:rPr>
          <w:fldChar w:fldCharType="end"/>
        </w:r>
      </w:p>
    </w:sdtContent>
  </w:sdt>
  <w:p w:rsidR="00277A61" w:rsidRDefault="00277A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8E" w:rsidRDefault="00DD328E">
      <w:r>
        <w:separator/>
      </w:r>
    </w:p>
  </w:footnote>
  <w:footnote w:type="continuationSeparator" w:id="0">
    <w:p w:rsidR="00DD328E" w:rsidRDefault="00DD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61" w:rsidRPr="00BD3404" w:rsidRDefault="00277A61">
    <w:pPr>
      <w:pStyle w:val="Cabealho"/>
      <w:rPr>
        <w:rFonts w:ascii="Arial" w:hAnsi="Arial" w:cs="Arial"/>
        <w:b/>
        <w:noProof/>
        <w:color w:val="1F497D" w:themeColor="text2"/>
      </w:rPr>
    </w:pPr>
    <w:r w:rsidRPr="00341F7F">
      <w:rPr>
        <w:noProof/>
        <w:color w:val="0070C0"/>
        <w:lang w:eastAsia="pt-BR"/>
      </w:rPr>
      <w:drawing>
        <wp:inline distT="0" distB="0" distL="0" distR="0" wp14:anchorId="0E6E2532" wp14:editId="32959E85">
          <wp:extent cx="1196340" cy="8839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665EA1">
      <w:rPr>
        <w:rFonts w:ascii="Arial" w:hAnsi="Arial" w:cs="Arial"/>
        <w:b/>
        <w:noProof/>
        <w:color w:val="1F497D" w:themeColor="text2"/>
      </w:rPr>
      <w:t>COMITÊ DA BACIA HIDROGRÁFICA DA BAIXADA SANTISTA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54C7204"/>
    <w:multiLevelType w:val="hybridMultilevel"/>
    <w:tmpl w:val="FA1235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A666E8"/>
    <w:multiLevelType w:val="hybridMultilevel"/>
    <w:tmpl w:val="D54A2434"/>
    <w:lvl w:ilvl="0" w:tplc="0882A9DC">
      <w:start w:val="2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0" w15:restartNumberingAfterBreak="0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1" w15:restartNumberingAfterBreak="0">
    <w:nsid w:val="117564CE"/>
    <w:multiLevelType w:val="hybridMultilevel"/>
    <w:tmpl w:val="D3446EAE"/>
    <w:lvl w:ilvl="0" w:tplc="3E0CA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FF3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99C0071"/>
    <w:multiLevelType w:val="hybridMultilevel"/>
    <w:tmpl w:val="296C73DC"/>
    <w:lvl w:ilvl="0" w:tplc="3CBA1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2E703ED0"/>
    <w:multiLevelType w:val="hybridMultilevel"/>
    <w:tmpl w:val="20D627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B3828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33FE48E9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405B11CB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9" w15:restartNumberingAfterBreak="0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0" w15:restartNumberingAfterBreak="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1" w15:restartNumberingAfterBreak="0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2" w15:restartNumberingAfterBreak="0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3" w15:restartNumberingAfterBreak="0">
    <w:nsid w:val="65D44569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5" w15:restartNumberingAfterBreak="0">
    <w:nsid w:val="72DA767C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 w15:restartNumberingAfterBreak="0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6"/>
  </w:num>
  <w:num w:numId="20">
    <w:abstractNumId w:val="36"/>
  </w:num>
  <w:num w:numId="21">
    <w:abstractNumId w:val="29"/>
  </w:num>
  <w:num w:numId="22">
    <w:abstractNumId w:val="28"/>
  </w:num>
  <w:num w:numId="23">
    <w:abstractNumId w:val="32"/>
  </w:num>
  <w:num w:numId="24">
    <w:abstractNumId w:val="34"/>
  </w:num>
  <w:num w:numId="25">
    <w:abstractNumId w:val="27"/>
  </w:num>
  <w:num w:numId="26">
    <w:abstractNumId w:val="31"/>
  </w:num>
  <w:num w:numId="27">
    <w:abstractNumId w:val="20"/>
  </w:num>
  <w:num w:numId="28">
    <w:abstractNumId w:val="35"/>
  </w:num>
  <w:num w:numId="29">
    <w:abstractNumId w:val="24"/>
  </w:num>
  <w:num w:numId="30">
    <w:abstractNumId w:val="33"/>
  </w:num>
  <w:num w:numId="31">
    <w:abstractNumId w:val="19"/>
  </w:num>
  <w:num w:numId="32">
    <w:abstractNumId w:val="21"/>
  </w:num>
  <w:num w:numId="33">
    <w:abstractNumId w:val="17"/>
  </w:num>
  <w:num w:numId="34">
    <w:abstractNumId w:val="18"/>
  </w:num>
  <w:num w:numId="35">
    <w:abstractNumId w:val="23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DE"/>
    <w:rsid w:val="00000065"/>
    <w:rsid w:val="00002056"/>
    <w:rsid w:val="0000396F"/>
    <w:rsid w:val="000048AA"/>
    <w:rsid w:val="000060E9"/>
    <w:rsid w:val="00007111"/>
    <w:rsid w:val="00007946"/>
    <w:rsid w:val="0001018F"/>
    <w:rsid w:val="00010A02"/>
    <w:rsid w:val="00010DEE"/>
    <w:rsid w:val="000149DB"/>
    <w:rsid w:val="00016842"/>
    <w:rsid w:val="0003223B"/>
    <w:rsid w:val="00032CE2"/>
    <w:rsid w:val="00033256"/>
    <w:rsid w:val="00036A67"/>
    <w:rsid w:val="00041E23"/>
    <w:rsid w:val="0004211F"/>
    <w:rsid w:val="00044598"/>
    <w:rsid w:val="000475E0"/>
    <w:rsid w:val="000506B5"/>
    <w:rsid w:val="00052084"/>
    <w:rsid w:val="00054BC6"/>
    <w:rsid w:val="00057789"/>
    <w:rsid w:val="000614E2"/>
    <w:rsid w:val="000647CC"/>
    <w:rsid w:val="000650BB"/>
    <w:rsid w:val="000728B2"/>
    <w:rsid w:val="0007341C"/>
    <w:rsid w:val="00076AC1"/>
    <w:rsid w:val="00076AF7"/>
    <w:rsid w:val="00082A6E"/>
    <w:rsid w:val="00083C1C"/>
    <w:rsid w:val="00084C92"/>
    <w:rsid w:val="000915FD"/>
    <w:rsid w:val="00094BDE"/>
    <w:rsid w:val="00094F7F"/>
    <w:rsid w:val="00097195"/>
    <w:rsid w:val="000A1454"/>
    <w:rsid w:val="000A15E9"/>
    <w:rsid w:val="000A660C"/>
    <w:rsid w:val="000A67E0"/>
    <w:rsid w:val="000A698A"/>
    <w:rsid w:val="000A78DA"/>
    <w:rsid w:val="000B1056"/>
    <w:rsid w:val="000B5A44"/>
    <w:rsid w:val="000D14D7"/>
    <w:rsid w:val="000E6DAB"/>
    <w:rsid w:val="000F043C"/>
    <w:rsid w:val="000F1442"/>
    <w:rsid w:val="000F1F03"/>
    <w:rsid w:val="000F2CBA"/>
    <w:rsid w:val="000F6C14"/>
    <w:rsid w:val="000F7821"/>
    <w:rsid w:val="00101EE8"/>
    <w:rsid w:val="001043BC"/>
    <w:rsid w:val="001127BC"/>
    <w:rsid w:val="00113CA3"/>
    <w:rsid w:val="00114016"/>
    <w:rsid w:val="00115292"/>
    <w:rsid w:val="00115B94"/>
    <w:rsid w:val="00116D83"/>
    <w:rsid w:val="00117A59"/>
    <w:rsid w:val="00120EA9"/>
    <w:rsid w:val="0012211E"/>
    <w:rsid w:val="001222C4"/>
    <w:rsid w:val="0012728B"/>
    <w:rsid w:val="00127956"/>
    <w:rsid w:val="001361DC"/>
    <w:rsid w:val="0014010E"/>
    <w:rsid w:val="001431DF"/>
    <w:rsid w:val="00144000"/>
    <w:rsid w:val="00144CB0"/>
    <w:rsid w:val="00145087"/>
    <w:rsid w:val="00146B81"/>
    <w:rsid w:val="001511E4"/>
    <w:rsid w:val="00155269"/>
    <w:rsid w:val="001572A9"/>
    <w:rsid w:val="001624F7"/>
    <w:rsid w:val="00164028"/>
    <w:rsid w:val="00164506"/>
    <w:rsid w:val="00166298"/>
    <w:rsid w:val="00166299"/>
    <w:rsid w:val="00166551"/>
    <w:rsid w:val="00166E5D"/>
    <w:rsid w:val="00167386"/>
    <w:rsid w:val="00170B94"/>
    <w:rsid w:val="00172E5E"/>
    <w:rsid w:val="001763F8"/>
    <w:rsid w:val="00180282"/>
    <w:rsid w:val="0018141C"/>
    <w:rsid w:val="0018410A"/>
    <w:rsid w:val="00186680"/>
    <w:rsid w:val="00186D0D"/>
    <w:rsid w:val="00187E5E"/>
    <w:rsid w:val="00190748"/>
    <w:rsid w:val="00190AD6"/>
    <w:rsid w:val="001921FA"/>
    <w:rsid w:val="00195D7A"/>
    <w:rsid w:val="001A1400"/>
    <w:rsid w:val="001A1A03"/>
    <w:rsid w:val="001A1F06"/>
    <w:rsid w:val="001A4820"/>
    <w:rsid w:val="001A4AEA"/>
    <w:rsid w:val="001A4D19"/>
    <w:rsid w:val="001B1CD8"/>
    <w:rsid w:val="001B3E03"/>
    <w:rsid w:val="001B44F0"/>
    <w:rsid w:val="001B45B4"/>
    <w:rsid w:val="001B5985"/>
    <w:rsid w:val="001B63CE"/>
    <w:rsid w:val="001C0E42"/>
    <w:rsid w:val="001C254C"/>
    <w:rsid w:val="001C7CC3"/>
    <w:rsid w:val="001D186C"/>
    <w:rsid w:val="001D5223"/>
    <w:rsid w:val="001D69B8"/>
    <w:rsid w:val="001D6B2D"/>
    <w:rsid w:val="001E0143"/>
    <w:rsid w:val="001E0F04"/>
    <w:rsid w:val="001E1923"/>
    <w:rsid w:val="001E48CA"/>
    <w:rsid w:val="001E5753"/>
    <w:rsid w:val="001E57BA"/>
    <w:rsid w:val="001F10F0"/>
    <w:rsid w:val="001F2BB2"/>
    <w:rsid w:val="001F3606"/>
    <w:rsid w:val="001F4A7D"/>
    <w:rsid w:val="001F5613"/>
    <w:rsid w:val="00206908"/>
    <w:rsid w:val="00211735"/>
    <w:rsid w:val="00217212"/>
    <w:rsid w:val="00222138"/>
    <w:rsid w:val="002223E3"/>
    <w:rsid w:val="00226601"/>
    <w:rsid w:val="00226A11"/>
    <w:rsid w:val="0023125B"/>
    <w:rsid w:val="00237C0F"/>
    <w:rsid w:val="00240898"/>
    <w:rsid w:val="00242674"/>
    <w:rsid w:val="002430C6"/>
    <w:rsid w:val="002436FB"/>
    <w:rsid w:val="002514D8"/>
    <w:rsid w:val="00251FF6"/>
    <w:rsid w:val="002524A1"/>
    <w:rsid w:val="00253DAF"/>
    <w:rsid w:val="00255F02"/>
    <w:rsid w:val="00257E9C"/>
    <w:rsid w:val="0026747A"/>
    <w:rsid w:val="00267655"/>
    <w:rsid w:val="002720BE"/>
    <w:rsid w:val="002722AA"/>
    <w:rsid w:val="00273669"/>
    <w:rsid w:val="00273890"/>
    <w:rsid w:val="00274A9D"/>
    <w:rsid w:val="00277A61"/>
    <w:rsid w:val="0028118E"/>
    <w:rsid w:val="00282DE8"/>
    <w:rsid w:val="00284141"/>
    <w:rsid w:val="00286E07"/>
    <w:rsid w:val="00294181"/>
    <w:rsid w:val="00294E45"/>
    <w:rsid w:val="00295B10"/>
    <w:rsid w:val="00295CDE"/>
    <w:rsid w:val="00296FA3"/>
    <w:rsid w:val="00297EB6"/>
    <w:rsid w:val="002A00BC"/>
    <w:rsid w:val="002A235A"/>
    <w:rsid w:val="002A376C"/>
    <w:rsid w:val="002A3802"/>
    <w:rsid w:val="002A640F"/>
    <w:rsid w:val="002A6484"/>
    <w:rsid w:val="002A6C71"/>
    <w:rsid w:val="002A6FE6"/>
    <w:rsid w:val="002B1CED"/>
    <w:rsid w:val="002B334C"/>
    <w:rsid w:val="002B417F"/>
    <w:rsid w:val="002B480C"/>
    <w:rsid w:val="002B5006"/>
    <w:rsid w:val="002B6161"/>
    <w:rsid w:val="002B6E78"/>
    <w:rsid w:val="002B7304"/>
    <w:rsid w:val="002B7CED"/>
    <w:rsid w:val="002C4746"/>
    <w:rsid w:val="002C692D"/>
    <w:rsid w:val="002D3CBC"/>
    <w:rsid w:val="002D4D33"/>
    <w:rsid w:val="002E52E6"/>
    <w:rsid w:val="002E72B0"/>
    <w:rsid w:val="002F0273"/>
    <w:rsid w:val="002F0298"/>
    <w:rsid w:val="002F114F"/>
    <w:rsid w:val="002F2F3B"/>
    <w:rsid w:val="002F3A00"/>
    <w:rsid w:val="002F4734"/>
    <w:rsid w:val="002F4E34"/>
    <w:rsid w:val="002F51A1"/>
    <w:rsid w:val="002F645C"/>
    <w:rsid w:val="003002E7"/>
    <w:rsid w:val="003070DC"/>
    <w:rsid w:val="00307128"/>
    <w:rsid w:val="003106CE"/>
    <w:rsid w:val="00310DD3"/>
    <w:rsid w:val="00313BD8"/>
    <w:rsid w:val="003155AE"/>
    <w:rsid w:val="003158DC"/>
    <w:rsid w:val="00315DFB"/>
    <w:rsid w:val="00316425"/>
    <w:rsid w:val="0032717A"/>
    <w:rsid w:val="00327BD9"/>
    <w:rsid w:val="00331292"/>
    <w:rsid w:val="00331A5F"/>
    <w:rsid w:val="00332C1B"/>
    <w:rsid w:val="00334DE2"/>
    <w:rsid w:val="003350B3"/>
    <w:rsid w:val="003372AB"/>
    <w:rsid w:val="003419A9"/>
    <w:rsid w:val="00343B5A"/>
    <w:rsid w:val="00356186"/>
    <w:rsid w:val="00362BC1"/>
    <w:rsid w:val="00371F96"/>
    <w:rsid w:val="0037305D"/>
    <w:rsid w:val="003734E1"/>
    <w:rsid w:val="00373FF4"/>
    <w:rsid w:val="0037424D"/>
    <w:rsid w:val="00375FF4"/>
    <w:rsid w:val="003808DF"/>
    <w:rsid w:val="00381447"/>
    <w:rsid w:val="003841F2"/>
    <w:rsid w:val="003848A8"/>
    <w:rsid w:val="00386406"/>
    <w:rsid w:val="003910F2"/>
    <w:rsid w:val="00391673"/>
    <w:rsid w:val="003928CE"/>
    <w:rsid w:val="00393C49"/>
    <w:rsid w:val="003945E8"/>
    <w:rsid w:val="003947C6"/>
    <w:rsid w:val="003962BC"/>
    <w:rsid w:val="00396D47"/>
    <w:rsid w:val="0039789F"/>
    <w:rsid w:val="003A0878"/>
    <w:rsid w:val="003A4CBB"/>
    <w:rsid w:val="003A70A9"/>
    <w:rsid w:val="003A7B1C"/>
    <w:rsid w:val="003B1FD9"/>
    <w:rsid w:val="003B286E"/>
    <w:rsid w:val="003C04D8"/>
    <w:rsid w:val="003C2109"/>
    <w:rsid w:val="003C23CC"/>
    <w:rsid w:val="003C25C7"/>
    <w:rsid w:val="003C3383"/>
    <w:rsid w:val="003C7159"/>
    <w:rsid w:val="003D1572"/>
    <w:rsid w:val="003D1987"/>
    <w:rsid w:val="003D4E4D"/>
    <w:rsid w:val="003D552E"/>
    <w:rsid w:val="003D5968"/>
    <w:rsid w:val="003D79AF"/>
    <w:rsid w:val="003E0B15"/>
    <w:rsid w:val="003E0E9B"/>
    <w:rsid w:val="003E19A5"/>
    <w:rsid w:val="003E401B"/>
    <w:rsid w:val="003F2114"/>
    <w:rsid w:val="003F31D4"/>
    <w:rsid w:val="00404454"/>
    <w:rsid w:val="004052A2"/>
    <w:rsid w:val="00407D6A"/>
    <w:rsid w:val="0041742F"/>
    <w:rsid w:val="004207DE"/>
    <w:rsid w:val="00421755"/>
    <w:rsid w:val="00422164"/>
    <w:rsid w:val="00424C02"/>
    <w:rsid w:val="00425B06"/>
    <w:rsid w:val="004309AB"/>
    <w:rsid w:val="00434842"/>
    <w:rsid w:val="00436262"/>
    <w:rsid w:val="00440BD5"/>
    <w:rsid w:val="0044242B"/>
    <w:rsid w:val="004430EF"/>
    <w:rsid w:val="004436F3"/>
    <w:rsid w:val="0044427D"/>
    <w:rsid w:val="00444623"/>
    <w:rsid w:val="00445071"/>
    <w:rsid w:val="004464FF"/>
    <w:rsid w:val="004505E4"/>
    <w:rsid w:val="0045120B"/>
    <w:rsid w:val="0045289B"/>
    <w:rsid w:val="00453D11"/>
    <w:rsid w:val="00454B3B"/>
    <w:rsid w:val="00455D2D"/>
    <w:rsid w:val="004628E7"/>
    <w:rsid w:val="00463660"/>
    <w:rsid w:val="00466FD1"/>
    <w:rsid w:val="0046715F"/>
    <w:rsid w:val="00471042"/>
    <w:rsid w:val="0047302F"/>
    <w:rsid w:val="004739CE"/>
    <w:rsid w:val="0047501B"/>
    <w:rsid w:val="004761AD"/>
    <w:rsid w:val="004811BC"/>
    <w:rsid w:val="00481537"/>
    <w:rsid w:val="00482103"/>
    <w:rsid w:val="0048547E"/>
    <w:rsid w:val="004859B9"/>
    <w:rsid w:val="00487BE1"/>
    <w:rsid w:val="0049028C"/>
    <w:rsid w:val="00490C64"/>
    <w:rsid w:val="00491E8A"/>
    <w:rsid w:val="004945AD"/>
    <w:rsid w:val="00494F83"/>
    <w:rsid w:val="004974B7"/>
    <w:rsid w:val="00497790"/>
    <w:rsid w:val="004A21ED"/>
    <w:rsid w:val="004A2B7C"/>
    <w:rsid w:val="004A4758"/>
    <w:rsid w:val="004A5F4B"/>
    <w:rsid w:val="004A6C08"/>
    <w:rsid w:val="004B3C7E"/>
    <w:rsid w:val="004B73BD"/>
    <w:rsid w:val="004C00FC"/>
    <w:rsid w:val="004D1712"/>
    <w:rsid w:val="004D1DDA"/>
    <w:rsid w:val="004D3040"/>
    <w:rsid w:val="004D3B79"/>
    <w:rsid w:val="004D404A"/>
    <w:rsid w:val="004D6333"/>
    <w:rsid w:val="004D7609"/>
    <w:rsid w:val="004D7B62"/>
    <w:rsid w:val="004E19E0"/>
    <w:rsid w:val="004E1E07"/>
    <w:rsid w:val="004E4376"/>
    <w:rsid w:val="004F0912"/>
    <w:rsid w:val="004F1CA6"/>
    <w:rsid w:val="004F4627"/>
    <w:rsid w:val="004F552B"/>
    <w:rsid w:val="00502865"/>
    <w:rsid w:val="0050390C"/>
    <w:rsid w:val="00503B48"/>
    <w:rsid w:val="0050578E"/>
    <w:rsid w:val="0051468B"/>
    <w:rsid w:val="00520E59"/>
    <w:rsid w:val="005212E3"/>
    <w:rsid w:val="0052282D"/>
    <w:rsid w:val="00522C24"/>
    <w:rsid w:val="00523D47"/>
    <w:rsid w:val="005241CC"/>
    <w:rsid w:val="00530CDA"/>
    <w:rsid w:val="00535D64"/>
    <w:rsid w:val="00541ACE"/>
    <w:rsid w:val="00542F04"/>
    <w:rsid w:val="00546FD1"/>
    <w:rsid w:val="00550F48"/>
    <w:rsid w:val="0055128E"/>
    <w:rsid w:val="00551C78"/>
    <w:rsid w:val="00551F78"/>
    <w:rsid w:val="0055756A"/>
    <w:rsid w:val="0056040B"/>
    <w:rsid w:val="00560763"/>
    <w:rsid w:val="00562FF5"/>
    <w:rsid w:val="00563CDE"/>
    <w:rsid w:val="005679D4"/>
    <w:rsid w:val="00571959"/>
    <w:rsid w:val="005745EF"/>
    <w:rsid w:val="005747D4"/>
    <w:rsid w:val="00574EF6"/>
    <w:rsid w:val="00576881"/>
    <w:rsid w:val="00582C68"/>
    <w:rsid w:val="0058304F"/>
    <w:rsid w:val="005843F2"/>
    <w:rsid w:val="00584BFC"/>
    <w:rsid w:val="00585DB3"/>
    <w:rsid w:val="005861A5"/>
    <w:rsid w:val="005901CC"/>
    <w:rsid w:val="00593F75"/>
    <w:rsid w:val="0059522F"/>
    <w:rsid w:val="0059651D"/>
    <w:rsid w:val="005A1F50"/>
    <w:rsid w:val="005A4EBE"/>
    <w:rsid w:val="005A5565"/>
    <w:rsid w:val="005A71E3"/>
    <w:rsid w:val="005B1997"/>
    <w:rsid w:val="005B19A8"/>
    <w:rsid w:val="005B442A"/>
    <w:rsid w:val="005B582D"/>
    <w:rsid w:val="005B5BB3"/>
    <w:rsid w:val="005C1CF1"/>
    <w:rsid w:val="005C30E2"/>
    <w:rsid w:val="005C3C39"/>
    <w:rsid w:val="005C5335"/>
    <w:rsid w:val="005C76E1"/>
    <w:rsid w:val="005D0EB1"/>
    <w:rsid w:val="005D3530"/>
    <w:rsid w:val="005D7BA3"/>
    <w:rsid w:val="005E35DA"/>
    <w:rsid w:val="005E5BF6"/>
    <w:rsid w:val="005F3A84"/>
    <w:rsid w:val="005F4BCB"/>
    <w:rsid w:val="005F57F0"/>
    <w:rsid w:val="005F5C5C"/>
    <w:rsid w:val="0060261E"/>
    <w:rsid w:val="00604DA8"/>
    <w:rsid w:val="006074B6"/>
    <w:rsid w:val="00607509"/>
    <w:rsid w:val="00610C16"/>
    <w:rsid w:val="00611F91"/>
    <w:rsid w:val="00612AF1"/>
    <w:rsid w:val="00614512"/>
    <w:rsid w:val="00616842"/>
    <w:rsid w:val="00617137"/>
    <w:rsid w:val="00617CCA"/>
    <w:rsid w:val="00621411"/>
    <w:rsid w:val="006220A2"/>
    <w:rsid w:val="0062465B"/>
    <w:rsid w:val="00625954"/>
    <w:rsid w:val="0062663C"/>
    <w:rsid w:val="00630B81"/>
    <w:rsid w:val="00631A0A"/>
    <w:rsid w:val="006419EC"/>
    <w:rsid w:val="0064349F"/>
    <w:rsid w:val="00643CF4"/>
    <w:rsid w:val="00644BD9"/>
    <w:rsid w:val="00644BE4"/>
    <w:rsid w:val="0064680E"/>
    <w:rsid w:val="00651085"/>
    <w:rsid w:val="0065208B"/>
    <w:rsid w:val="00652A42"/>
    <w:rsid w:val="00655024"/>
    <w:rsid w:val="00660106"/>
    <w:rsid w:val="006611C8"/>
    <w:rsid w:val="00661654"/>
    <w:rsid w:val="0066216B"/>
    <w:rsid w:val="00663A47"/>
    <w:rsid w:val="006648A4"/>
    <w:rsid w:val="00664A09"/>
    <w:rsid w:val="006651B9"/>
    <w:rsid w:val="006652E8"/>
    <w:rsid w:val="00665EA1"/>
    <w:rsid w:val="006669C6"/>
    <w:rsid w:val="00667850"/>
    <w:rsid w:val="00673838"/>
    <w:rsid w:val="00673C57"/>
    <w:rsid w:val="00674930"/>
    <w:rsid w:val="00676550"/>
    <w:rsid w:val="00676D88"/>
    <w:rsid w:val="00681877"/>
    <w:rsid w:val="006831DB"/>
    <w:rsid w:val="006834B1"/>
    <w:rsid w:val="00683701"/>
    <w:rsid w:val="00683FAF"/>
    <w:rsid w:val="0068614C"/>
    <w:rsid w:val="00686F7E"/>
    <w:rsid w:val="00687C1C"/>
    <w:rsid w:val="006905B4"/>
    <w:rsid w:val="00690688"/>
    <w:rsid w:val="006929BD"/>
    <w:rsid w:val="00693220"/>
    <w:rsid w:val="00694ABC"/>
    <w:rsid w:val="00694BBF"/>
    <w:rsid w:val="006A1323"/>
    <w:rsid w:val="006A6C5B"/>
    <w:rsid w:val="006B055B"/>
    <w:rsid w:val="006B0A27"/>
    <w:rsid w:val="006B176A"/>
    <w:rsid w:val="006B3378"/>
    <w:rsid w:val="006B3DAE"/>
    <w:rsid w:val="006B3E3C"/>
    <w:rsid w:val="006B5510"/>
    <w:rsid w:val="006C044A"/>
    <w:rsid w:val="006C22D7"/>
    <w:rsid w:val="006C37F4"/>
    <w:rsid w:val="006C602C"/>
    <w:rsid w:val="006C614E"/>
    <w:rsid w:val="006C636D"/>
    <w:rsid w:val="006D0DB2"/>
    <w:rsid w:val="006D1592"/>
    <w:rsid w:val="006D479F"/>
    <w:rsid w:val="006D6245"/>
    <w:rsid w:val="006D6F75"/>
    <w:rsid w:val="006D771F"/>
    <w:rsid w:val="006D7966"/>
    <w:rsid w:val="006E437B"/>
    <w:rsid w:val="006E4816"/>
    <w:rsid w:val="006E4895"/>
    <w:rsid w:val="006E689D"/>
    <w:rsid w:val="006E690F"/>
    <w:rsid w:val="006E764F"/>
    <w:rsid w:val="006F0A9F"/>
    <w:rsid w:val="006F11BC"/>
    <w:rsid w:val="006F1E66"/>
    <w:rsid w:val="006F6A2D"/>
    <w:rsid w:val="007028F2"/>
    <w:rsid w:val="00702AB2"/>
    <w:rsid w:val="007075C1"/>
    <w:rsid w:val="00707937"/>
    <w:rsid w:val="00707988"/>
    <w:rsid w:val="00707FD4"/>
    <w:rsid w:val="007101F3"/>
    <w:rsid w:val="00711EE8"/>
    <w:rsid w:val="007141AC"/>
    <w:rsid w:val="00715669"/>
    <w:rsid w:val="00715999"/>
    <w:rsid w:val="00721AC2"/>
    <w:rsid w:val="0072392D"/>
    <w:rsid w:val="00723C20"/>
    <w:rsid w:val="007258BA"/>
    <w:rsid w:val="00726593"/>
    <w:rsid w:val="00727B1A"/>
    <w:rsid w:val="007312AA"/>
    <w:rsid w:val="0073356A"/>
    <w:rsid w:val="00733CE9"/>
    <w:rsid w:val="0073410F"/>
    <w:rsid w:val="00735C4E"/>
    <w:rsid w:val="00737167"/>
    <w:rsid w:val="007372CB"/>
    <w:rsid w:val="007402D6"/>
    <w:rsid w:val="00740A15"/>
    <w:rsid w:val="00742DF2"/>
    <w:rsid w:val="00743103"/>
    <w:rsid w:val="00744CB6"/>
    <w:rsid w:val="0075071A"/>
    <w:rsid w:val="007525C5"/>
    <w:rsid w:val="00755B07"/>
    <w:rsid w:val="00757CB1"/>
    <w:rsid w:val="0076124C"/>
    <w:rsid w:val="00761992"/>
    <w:rsid w:val="007701B6"/>
    <w:rsid w:val="00772E6C"/>
    <w:rsid w:val="00773E76"/>
    <w:rsid w:val="00774F16"/>
    <w:rsid w:val="00776264"/>
    <w:rsid w:val="00781172"/>
    <w:rsid w:val="00785606"/>
    <w:rsid w:val="0078691C"/>
    <w:rsid w:val="007946BF"/>
    <w:rsid w:val="007950A4"/>
    <w:rsid w:val="0079575D"/>
    <w:rsid w:val="007A0607"/>
    <w:rsid w:val="007A1F25"/>
    <w:rsid w:val="007A54BB"/>
    <w:rsid w:val="007B1245"/>
    <w:rsid w:val="007B44FB"/>
    <w:rsid w:val="007B5F25"/>
    <w:rsid w:val="007B769F"/>
    <w:rsid w:val="007B76D9"/>
    <w:rsid w:val="007C0230"/>
    <w:rsid w:val="007C13D7"/>
    <w:rsid w:val="007C2A03"/>
    <w:rsid w:val="007C4013"/>
    <w:rsid w:val="007C5776"/>
    <w:rsid w:val="007D38F7"/>
    <w:rsid w:val="007D5B53"/>
    <w:rsid w:val="007D73B5"/>
    <w:rsid w:val="007D7642"/>
    <w:rsid w:val="007E21EE"/>
    <w:rsid w:val="007E3FFB"/>
    <w:rsid w:val="007E53B8"/>
    <w:rsid w:val="007E56DF"/>
    <w:rsid w:val="007E67D0"/>
    <w:rsid w:val="007E6D96"/>
    <w:rsid w:val="007F11AE"/>
    <w:rsid w:val="007F1789"/>
    <w:rsid w:val="007F18C7"/>
    <w:rsid w:val="007F1D3B"/>
    <w:rsid w:val="007F29B2"/>
    <w:rsid w:val="007F5E96"/>
    <w:rsid w:val="008001C3"/>
    <w:rsid w:val="00800870"/>
    <w:rsid w:val="00800C6B"/>
    <w:rsid w:val="0080196D"/>
    <w:rsid w:val="00802BEC"/>
    <w:rsid w:val="008038AC"/>
    <w:rsid w:val="0080574D"/>
    <w:rsid w:val="0080667F"/>
    <w:rsid w:val="00807AA4"/>
    <w:rsid w:val="00810AF1"/>
    <w:rsid w:val="00811A36"/>
    <w:rsid w:val="008148FF"/>
    <w:rsid w:val="00815648"/>
    <w:rsid w:val="008162D3"/>
    <w:rsid w:val="00817B2C"/>
    <w:rsid w:val="00822659"/>
    <w:rsid w:val="00824AC8"/>
    <w:rsid w:val="00824DB3"/>
    <w:rsid w:val="00831A52"/>
    <w:rsid w:val="00834311"/>
    <w:rsid w:val="00840528"/>
    <w:rsid w:val="00840CFD"/>
    <w:rsid w:val="00842874"/>
    <w:rsid w:val="00843AF4"/>
    <w:rsid w:val="00843D79"/>
    <w:rsid w:val="00843F42"/>
    <w:rsid w:val="00844CF0"/>
    <w:rsid w:val="00845327"/>
    <w:rsid w:val="00845EFB"/>
    <w:rsid w:val="0084687D"/>
    <w:rsid w:val="008506AD"/>
    <w:rsid w:val="0085168F"/>
    <w:rsid w:val="00851C4E"/>
    <w:rsid w:val="0085216A"/>
    <w:rsid w:val="0085231D"/>
    <w:rsid w:val="00852354"/>
    <w:rsid w:val="008544F3"/>
    <w:rsid w:val="00861DD2"/>
    <w:rsid w:val="008709FE"/>
    <w:rsid w:val="00871057"/>
    <w:rsid w:val="00871691"/>
    <w:rsid w:val="00871F40"/>
    <w:rsid w:val="00874151"/>
    <w:rsid w:val="00880242"/>
    <w:rsid w:val="008819B7"/>
    <w:rsid w:val="00882B85"/>
    <w:rsid w:val="00883A89"/>
    <w:rsid w:val="00884DBA"/>
    <w:rsid w:val="00885299"/>
    <w:rsid w:val="0088631B"/>
    <w:rsid w:val="00886328"/>
    <w:rsid w:val="00886B43"/>
    <w:rsid w:val="00887135"/>
    <w:rsid w:val="008939BC"/>
    <w:rsid w:val="0089432F"/>
    <w:rsid w:val="00895A44"/>
    <w:rsid w:val="008A0635"/>
    <w:rsid w:val="008A3D07"/>
    <w:rsid w:val="008A42EA"/>
    <w:rsid w:val="008A4B1C"/>
    <w:rsid w:val="008A4F13"/>
    <w:rsid w:val="008A683E"/>
    <w:rsid w:val="008B2AAE"/>
    <w:rsid w:val="008B5569"/>
    <w:rsid w:val="008C0779"/>
    <w:rsid w:val="008C0933"/>
    <w:rsid w:val="008C0AAF"/>
    <w:rsid w:val="008C1EE9"/>
    <w:rsid w:val="008C3028"/>
    <w:rsid w:val="008E12BF"/>
    <w:rsid w:val="008E3439"/>
    <w:rsid w:val="008E3AEF"/>
    <w:rsid w:val="008E561C"/>
    <w:rsid w:val="008E7691"/>
    <w:rsid w:val="008F2986"/>
    <w:rsid w:val="008F5B8F"/>
    <w:rsid w:val="008F6275"/>
    <w:rsid w:val="008F7407"/>
    <w:rsid w:val="008F777C"/>
    <w:rsid w:val="0090159D"/>
    <w:rsid w:val="00901B84"/>
    <w:rsid w:val="009034B7"/>
    <w:rsid w:val="00903559"/>
    <w:rsid w:val="009035C8"/>
    <w:rsid w:val="00903783"/>
    <w:rsid w:val="009072C2"/>
    <w:rsid w:val="00911027"/>
    <w:rsid w:val="00912070"/>
    <w:rsid w:val="00913117"/>
    <w:rsid w:val="00913E38"/>
    <w:rsid w:val="0091675D"/>
    <w:rsid w:val="0091771D"/>
    <w:rsid w:val="00921065"/>
    <w:rsid w:val="00921BEE"/>
    <w:rsid w:val="00924435"/>
    <w:rsid w:val="00924EFD"/>
    <w:rsid w:val="00931888"/>
    <w:rsid w:val="009327AA"/>
    <w:rsid w:val="0093525F"/>
    <w:rsid w:val="00944A6A"/>
    <w:rsid w:val="00946A09"/>
    <w:rsid w:val="009504E0"/>
    <w:rsid w:val="0095460C"/>
    <w:rsid w:val="00954E0C"/>
    <w:rsid w:val="0095548E"/>
    <w:rsid w:val="00957952"/>
    <w:rsid w:val="009636CF"/>
    <w:rsid w:val="009648FC"/>
    <w:rsid w:val="00965CB3"/>
    <w:rsid w:val="009674CA"/>
    <w:rsid w:val="009700ED"/>
    <w:rsid w:val="00971053"/>
    <w:rsid w:val="0097155A"/>
    <w:rsid w:val="00976A32"/>
    <w:rsid w:val="009830A8"/>
    <w:rsid w:val="009839A7"/>
    <w:rsid w:val="00985D70"/>
    <w:rsid w:val="009861B4"/>
    <w:rsid w:val="00987F47"/>
    <w:rsid w:val="00990878"/>
    <w:rsid w:val="00990CB0"/>
    <w:rsid w:val="0099101C"/>
    <w:rsid w:val="00993013"/>
    <w:rsid w:val="00994704"/>
    <w:rsid w:val="00995330"/>
    <w:rsid w:val="00995ABF"/>
    <w:rsid w:val="00995E33"/>
    <w:rsid w:val="0099602C"/>
    <w:rsid w:val="009A2B6A"/>
    <w:rsid w:val="009A439A"/>
    <w:rsid w:val="009A56CD"/>
    <w:rsid w:val="009A5830"/>
    <w:rsid w:val="009A6B82"/>
    <w:rsid w:val="009A6C8B"/>
    <w:rsid w:val="009B0F7B"/>
    <w:rsid w:val="009B1EFD"/>
    <w:rsid w:val="009B273B"/>
    <w:rsid w:val="009B3C74"/>
    <w:rsid w:val="009B45BF"/>
    <w:rsid w:val="009C4241"/>
    <w:rsid w:val="009D280C"/>
    <w:rsid w:val="009D3439"/>
    <w:rsid w:val="009D64D3"/>
    <w:rsid w:val="009E219F"/>
    <w:rsid w:val="009E3FB2"/>
    <w:rsid w:val="009E5874"/>
    <w:rsid w:val="009E6E1E"/>
    <w:rsid w:val="009E7BF5"/>
    <w:rsid w:val="009F0DF1"/>
    <w:rsid w:val="009F1E1F"/>
    <w:rsid w:val="009F3E32"/>
    <w:rsid w:val="009F56DC"/>
    <w:rsid w:val="00A01564"/>
    <w:rsid w:val="00A015D6"/>
    <w:rsid w:val="00A052E7"/>
    <w:rsid w:val="00A07E4E"/>
    <w:rsid w:val="00A102D8"/>
    <w:rsid w:val="00A10337"/>
    <w:rsid w:val="00A11559"/>
    <w:rsid w:val="00A12B94"/>
    <w:rsid w:val="00A135F1"/>
    <w:rsid w:val="00A1360E"/>
    <w:rsid w:val="00A136E8"/>
    <w:rsid w:val="00A13C0C"/>
    <w:rsid w:val="00A14056"/>
    <w:rsid w:val="00A16FDE"/>
    <w:rsid w:val="00A17174"/>
    <w:rsid w:val="00A208CB"/>
    <w:rsid w:val="00A2131B"/>
    <w:rsid w:val="00A2393F"/>
    <w:rsid w:val="00A25FCD"/>
    <w:rsid w:val="00A32BFB"/>
    <w:rsid w:val="00A32F20"/>
    <w:rsid w:val="00A3470D"/>
    <w:rsid w:val="00A35C0D"/>
    <w:rsid w:val="00A36777"/>
    <w:rsid w:val="00A3755A"/>
    <w:rsid w:val="00A37DF4"/>
    <w:rsid w:val="00A402DF"/>
    <w:rsid w:val="00A40801"/>
    <w:rsid w:val="00A424D1"/>
    <w:rsid w:val="00A4552B"/>
    <w:rsid w:val="00A45EFC"/>
    <w:rsid w:val="00A50193"/>
    <w:rsid w:val="00A5050B"/>
    <w:rsid w:val="00A5266B"/>
    <w:rsid w:val="00A5277F"/>
    <w:rsid w:val="00A5403B"/>
    <w:rsid w:val="00A54B24"/>
    <w:rsid w:val="00A54EDC"/>
    <w:rsid w:val="00A57C95"/>
    <w:rsid w:val="00A60333"/>
    <w:rsid w:val="00A65940"/>
    <w:rsid w:val="00A66CA7"/>
    <w:rsid w:val="00A71DC1"/>
    <w:rsid w:val="00A734FA"/>
    <w:rsid w:val="00A73659"/>
    <w:rsid w:val="00A803B5"/>
    <w:rsid w:val="00A820DD"/>
    <w:rsid w:val="00A834EF"/>
    <w:rsid w:val="00A84EC5"/>
    <w:rsid w:val="00A8742C"/>
    <w:rsid w:val="00A91C3E"/>
    <w:rsid w:val="00A91CBF"/>
    <w:rsid w:val="00A9376C"/>
    <w:rsid w:val="00A96682"/>
    <w:rsid w:val="00AA172C"/>
    <w:rsid w:val="00AA322C"/>
    <w:rsid w:val="00AA5E29"/>
    <w:rsid w:val="00AA6781"/>
    <w:rsid w:val="00AA790A"/>
    <w:rsid w:val="00AB0331"/>
    <w:rsid w:val="00AB0BBF"/>
    <w:rsid w:val="00AB276D"/>
    <w:rsid w:val="00AB4588"/>
    <w:rsid w:val="00AB58B8"/>
    <w:rsid w:val="00AB5AE8"/>
    <w:rsid w:val="00AB62E8"/>
    <w:rsid w:val="00AC0C22"/>
    <w:rsid w:val="00AC3528"/>
    <w:rsid w:val="00AC42A8"/>
    <w:rsid w:val="00AC5C6A"/>
    <w:rsid w:val="00AD02BB"/>
    <w:rsid w:val="00AD04D0"/>
    <w:rsid w:val="00AD15D3"/>
    <w:rsid w:val="00AD2919"/>
    <w:rsid w:val="00AD59D1"/>
    <w:rsid w:val="00AE397D"/>
    <w:rsid w:val="00AE3D74"/>
    <w:rsid w:val="00AE3F9F"/>
    <w:rsid w:val="00AF3173"/>
    <w:rsid w:val="00AF36E7"/>
    <w:rsid w:val="00B03D7E"/>
    <w:rsid w:val="00B05C8F"/>
    <w:rsid w:val="00B06EFE"/>
    <w:rsid w:val="00B079C2"/>
    <w:rsid w:val="00B07BFF"/>
    <w:rsid w:val="00B1057B"/>
    <w:rsid w:val="00B14A54"/>
    <w:rsid w:val="00B15269"/>
    <w:rsid w:val="00B16DB5"/>
    <w:rsid w:val="00B17603"/>
    <w:rsid w:val="00B20C0D"/>
    <w:rsid w:val="00B20FD5"/>
    <w:rsid w:val="00B222CC"/>
    <w:rsid w:val="00B22911"/>
    <w:rsid w:val="00B279B4"/>
    <w:rsid w:val="00B3236C"/>
    <w:rsid w:val="00B33DB5"/>
    <w:rsid w:val="00B33DEA"/>
    <w:rsid w:val="00B34DDA"/>
    <w:rsid w:val="00B35D9D"/>
    <w:rsid w:val="00B4152F"/>
    <w:rsid w:val="00B417EE"/>
    <w:rsid w:val="00B41CB2"/>
    <w:rsid w:val="00B4202D"/>
    <w:rsid w:val="00B44672"/>
    <w:rsid w:val="00B4623D"/>
    <w:rsid w:val="00B5016F"/>
    <w:rsid w:val="00B53403"/>
    <w:rsid w:val="00B6011E"/>
    <w:rsid w:val="00B607B2"/>
    <w:rsid w:val="00B61BD2"/>
    <w:rsid w:val="00B61E62"/>
    <w:rsid w:val="00B62DEC"/>
    <w:rsid w:val="00B65B05"/>
    <w:rsid w:val="00B66DBD"/>
    <w:rsid w:val="00B67E0B"/>
    <w:rsid w:val="00B70407"/>
    <w:rsid w:val="00B72217"/>
    <w:rsid w:val="00B76C41"/>
    <w:rsid w:val="00B779A0"/>
    <w:rsid w:val="00B81FCD"/>
    <w:rsid w:val="00B82F81"/>
    <w:rsid w:val="00B85DA9"/>
    <w:rsid w:val="00B85DC0"/>
    <w:rsid w:val="00B92109"/>
    <w:rsid w:val="00B92748"/>
    <w:rsid w:val="00B96D24"/>
    <w:rsid w:val="00B97140"/>
    <w:rsid w:val="00BA0B13"/>
    <w:rsid w:val="00BA1E8F"/>
    <w:rsid w:val="00BA421F"/>
    <w:rsid w:val="00BA4DEC"/>
    <w:rsid w:val="00BA54DA"/>
    <w:rsid w:val="00BA6AF2"/>
    <w:rsid w:val="00BA7DA0"/>
    <w:rsid w:val="00BB1F19"/>
    <w:rsid w:val="00BB248F"/>
    <w:rsid w:val="00BC0713"/>
    <w:rsid w:val="00BC2D54"/>
    <w:rsid w:val="00BD30C0"/>
    <w:rsid w:val="00BD338F"/>
    <w:rsid w:val="00BD3404"/>
    <w:rsid w:val="00BD3C55"/>
    <w:rsid w:val="00BD3E50"/>
    <w:rsid w:val="00BD4B6C"/>
    <w:rsid w:val="00BD53DB"/>
    <w:rsid w:val="00BD62EE"/>
    <w:rsid w:val="00BD6854"/>
    <w:rsid w:val="00BE1026"/>
    <w:rsid w:val="00BE57FB"/>
    <w:rsid w:val="00BE6DC2"/>
    <w:rsid w:val="00BF0ECD"/>
    <w:rsid w:val="00BF23DE"/>
    <w:rsid w:val="00C0252C"/>
    <w:rsid w:val="00C033DA"/>
    <w:rsid w:val="00C05D11"/>
    <w:rsid w:val="00C0669D"/>
    <w:rsid w:val="00C06BE7"/>
    <w:rsid w:val="00C07257"/>
    <w:rsid w:val="00C10394"/>
    <w:rsid w:val="00C11CCF"/>
    <w:rsid w:val="00C12F59"/>
    <w:rsid w:val="00C1446B"/>
    <w:rsid w:val="00C145B9"/>
    <w:rsid w:val="00C1594B"/>
    <w:rsid w:val="00C162CC"/>
    <w:rsid w:val="00C17753"/>
    <w:rsid w:val="00C17DAF"/>
    <w:rsid w:val="00C2140F"/>
    <w:rsid w:val="00C221F8"/>
    <w:rsid w:val="00C23888"/>
    <w:rsid w:val="00C2404E"/>
    <w:rsid w:val="00C324CD"/>
    <w:rsid w:val="00C35468"/>
    <w:rsid w:val="00C359CA"/>
    <w:rsid w:val="00C4000B"/>
    <w:rsid w:val="00C43DD3"/>
    <w:rsid w:val="00C45F50"/>
    <w:rsid w:val="00C50568"/>
    <w:rsid w:val="00C5332F"/>
    <w:rsid w:val="00C53543"/>
    <w:rsid w:val="00C573A9"/>
    <w:rsid w:val="00C60AD5"/>
    <w:rsid w:val="00C610C6"/>
    <w:rsid w:val="00C6440F"/>
    <w:rsid w:val="00C664A6"/>
    <w:rsid w:val="00C70790"/>
    <w:rsid w:val="00C75DE7"/>
    <w:rsid w:val="00C822D1"/>
    <w:rsid w:val="00C833BD"/>
    <w:rsid w:val="00C84622"/>
    <w:rsid w:val="00C8517E"/>
    <w:rsid w:val="00C8755F"/>
    <w:rsid w:val="00C96A26"/>
    <w:rsid w:val="00CA4BF0"/>
    <w:rsid w:val="00CA5BE0"/>
    <w:rsid w:val="00CB04F2"/>
    <w:rsid w:val="00CB09F8"/>
    <w:rsid w:val="00CB49A0"/>
    <w:rsid w:val="00CB4B33"/>
    <w:rsid w:val="00CB6EF8"/>
    <w:rsid w:val="00CB77BD"/>
    <w:rsid w:val="00CB7B51"/>
    <w:rsid w:val="00CC24A0"/>
    <w:rsid w:val="00CC37CC"/>
    <w:rsid w:val="00CC784F"/>
    <w:rsid w:val="00CC7B62"/>
    <w:rsid w:val="00CD437E"/>
    <w:rsid w:val="00CD4F9A"/>
    <w:rsid w:val="00CD5611"/>
    <w:rsid w:val="00CD5A00"/>
    <w:rsid w:val="00CD61BB"/>
    <w:rsid w:val="00CD6B41"/>
    <w:rsid w:val="00CD710F"/>
    <w:rsid w:val="00CE19EA"/>
    <w:rsid w:val="00CE1A9C"/>
    <w:rsid w:val="00CE2D62"/>
    <w:rsid w:val="00CE3EC8"/>
    <w:rsid w:val="00CE496E"/>
    <w:rsid w:val="00CE49D2"/>
    <w:rsid w:val="00CF2DC4"/>
    <w:rsid w:val="00CF6336"/>
    <w:rsid w:val="00D01897"/>
    <w:rsid w:val="00D0432A"/>
    <w:rsid w:val="00D062CE"/>
    <w:rsid w:val="00D06425"/>
    <w:rsid w:val="00D06635"/>
    <w:rsid w:val="00D06CCD"/>
    <w:rsid w:val="00D111B8"/>
    <w:rsid w:val="00D117BD"/>
    <w:rsid w:val="00D11A5F"/>
    <w:rsid w:val="00D11E8F"/>
    <w:rsid w:val="00D1323A"/>
    <w:rsid w:val="00D14DFF"/>
    <w:rsid w:val="00D202CE"/>
    <w:rsid w:val="00D206CC"/>
    <w:rsid w:val="00D242C3"/>
    <w:rsid w:val="00D253DD"/>
    <w:rsid w:val="00D37BD5"/>
    <w:rsid w:val="00D41DB6"/>
    <w:rsid w:val="00D449FB"/>
    <w:rsid w:val="00D458FD"/>
    <w:rsid w:val="00D51FA9"/>
    <w:rsid w:val="00D52AEF"/>
    <w:rsid w:val="00D5365E"/>
    <w:rsid w:val="00D54187"/>
    <w:rsid w:val="00D56607"/>
    <w:rsid w:val="00D62FD1"/>
    <w:rsid w:val="00D6645A"/>
    <w:rsid w:val="00D67DCA"/>
    <w:rsid w:val="00D70ACA"/>
    <w:rsid w:val="00D74EBB"/>
    <w:rsid w:val="00D77DF6"/>
    <w:rsid w:val="00D80370"/>
    <w:rsid w:val="00D806F8"/>
    <w:rsid w:val="00D81B22"/>
    <w:rsid w:val="00D84055"/>
    <w:rsid w:val="00D859FB"/>
    <w:rsid w:val="00D918B5"/>
    <w:rsid w:val="00D9476D"/>
    <w:rsid w:val="00D94997"/>
    <w:rsid w:val="00DA5D85"/>
    <w:rsid w:val="00DA75B8"/>
    <w:rsid w:val="00DB2163"/>
    <w:rsid w:val="00DB2832"/>
    <w:rsid w:val="00DB3194"/>
    <w:rsid w:val="00DB5630"/>
    <w:rsid w:val="00DC2449"/>
    <w:rsid w:val="00DC28C1"/>
    <w:rsid w:val="00DC2D11"/>
    <w:rsid w:val="00DC487F"/>
    <w:rsid w:val="00DC67BE"/>
    <w:rsid w:val="00DC6C16"/>
    <w:rsid w:val="00DC7349"/>
    <w:rsid w:val="00DC7684"/>
    <w:rsid w:val="00DC7BE0"/>
    <w:rsid w:val="00DD0D9F"/>
    <w:rsid w:val="00DD328E"/>
    <w:rsid w:val="00DD788B"/>
    <w:rsid w:val="00DE109B"/>
    <w:rsid w:val="00DE1856"/>
    <w:rsid w:val="00DE4296"/>
    <w:rsid w:val="00DE6DFF"/>
    <w:rsid w:val="00DE72DD"/>
    <w:rsid w:val="00DE7326"/>
    <w:rsid w:val="00DF16D2"/>
    <w:rsid w:val="00DF1A90"/>
    <w:rsid w:val="00DF2D63"/>
    <w:rsid w:val="00DF477D"/>
    <w:rsid w:val="00DF488C"/>
    <w:rsid w:val="00DF579C"/>
    <w:rsid w:val="00E00139"/>
    <w:rsid w:val="00E03D38"/>
    <w:rsid w:val="00E05ABD"/>
    <w:rsid w:val="00E06195"/>
    <w:rsid w:val="00E06E22"/>
    <w:rsid w:val="00E07805"/>
    <w:rsid w:val="00E15485"/>
    <w:rsid w:val="00E16E0D"/>
    <w:rsid w:val="00E23335"/>
    <w:rsid w:val="00E24128"/>
    <w:rsid w:val="00E3112E"/>
    <w:rsid w:val="00E35204"/>
    <w:rsid w:val="00E35B77"/>
    <w:rsid w:val="00E35FC7"/>
    <w:rsid w:val="00E418C1"/>
    <w:rsid w:val="00E45748"/>
    <w:rsid w:val="00E4623F"/>
    <w:rsid w:val="00E46E3E"/>
    <w:rsid w:val="00E47D43"/>
    <w:rsid w:val="00E549AC"/>
    <w:rsid w:val="00E6466A"/>
    <w:rsid w:val="00E70066"/>
    <w:rsid w:val="00E72479"/>
    <w:rsid w:val="00E72798"/>
    <w:rsid w:val="00E74DB6"/>
    <w:rsid w:val="00E76455"/>
    <w:rsid w:val="00E7653E"/>
    <w:rsid w:val="00E76660"/>
    <w:rsid w:val="00E77343"/>
    <w:rsid w:val="00E77EDF"/>
    <w:rsid w:val="00E807DA"/>
    <w:rsid w:val="00E810CA"/>
    <w:rsid w:val="00E81423"/>
    <w:rsid w:val="00E82185"/>
    <w:rsid w:val="00E86E0B"/>
    <w:rsid w:val="00E87AA2"/>
    <w:rsid w:val="00E92EA6"/>
    <w:rsid w:val="00E93723"/>
    <w:rsid w:val="00E94DBF"/>
    <w:rsid w:val="00E96FC9"/>
    <w:rsid w:val="00EA076F"/>
    <w:rsid w:val="00EA11E0"/>
    <w:rsid w:val="00EA4669"/>
    <w:rsid w:val="00EA4C48"/>
    <w:rsid w:val="00EA5DBF"/>
    <w:rsid w:val="00EB0FEF"/>
    <w:rsid w:val="00EB15F5"/>
    <w:rsid w:val="00EB20DC"/>
    <w:rsid w:val="00EB6531"/>
    <w:rsid w:val="00EB69EB"/>
    <w:rsid w:val="00EB738E"/>
    <w:rsid w:val="00EB75DE"/>
    <w:rsid w:val="00EC08A5"/>
    <w:rsid w:val="00EC2BFB"/>
    <w:rsid w:val="00EC45D4"/>
    <w:rsid w:val="00EC6EFE"/>
    <w:rsid w:val="00ED3028"/>
    <w:rsid w:val="00ED39E9"/>
    <w:rsid w:val="00ED409C"/>
    <w:rsid w:val="00ED440B"/>
    <w:rsid w:val="00ED4B94"/>
    <w:rsid w:val="00EE15BB"/>
    <w:rsid w:val="00EE1DB7"/>
    <w:rsid w:val="00EE3389"/>
    <w:rsid w:val="00EE61EF"/>
    <w:rsid w:val="00EE6E1F"/>
    <w:rsid w:val="00EF02C8"/>
    <w:rsid w:val="00EF0A6A"/>
    <w:rsid w:val="00EF2251"/>
    <w:rsid w:val="00EF3ADF"/>
    <w:rsid w:val="00EF52AC"/>
    <w:rsid w:val="00EF563E"/>
    <w:rsid w:val="00EF56A5"/>
    <w:rsid w:val="00EF6597"/>
    <w:rsid w:val="00EF7235"/>
    <w:rsid w:val="00F0009D"/>
    <w:rsid w:val="00F00EB4"/>
    <w:rsid w:val="00F04C30"/>
    <w:rsid w:val="00F0642E"/>
    <w:rsid w:val="00F07191"/>
    <w:rsid w:val="00F14DAC"/>
    <w:rsid w:val="00F15EA1"/>
    <w:rsid w:val="00F20BA3"/>
    <w:rsid w:val="00F23023"/>
    <w:rsid w:val="00F244FA"/>
    <w:rsid w:val="00F30774"/>
    <w:rsid w:val="00F37C80"/>
    <w:rsid w:val="00F40BFB"/>
    <w:rsid w:val="00F44623"/>
    <w:rsid w:val="00F447C4"/>
    <w:rsid w:val="00F451D0"/>
    <w:rsid w:val="00F46DFC"/>
    <w:rsid w:val="00F52598"/>
    <w:rsid w:val="00F53CDC"/>
    <w:rsid w:val="00F56542"/>
    <w:rsid w:val="00F569C0"/>
    <w:rsid w:val="00F56D4F"/>
    <w:rsid w:val="00F804E0"/>
    <w:rsid w:val="00F813D3"/>
    <w:rsid w:val="00F819FB"/>
    <w:rsid w:val="00F81E25"/>
    <w:rsid w:val="00F81F8C"/>
    <w:rsid w:val="00F83AC6"/>
    <w:rsid w:val="00F84B69"/>
    <w:rsid w:val="00F84DEB"/>
    <w:rsid w:val="00F91132"/>
    <w:rsid w:val="00F94E7D"/>
    <w:rsid w:val="00F9503F"/>
    <w:rsid w:val="00FA2793"/>
    <w:rsid w:val="00FA430C"/>
    <w:rsid w:val="00FA460E"/>
    <w:rsid w:val="00FA6921"/>
    <w:rsid w:val="00FB2052"/>
    <w:rsid w:val="00FB5F05"/>
    <w:rsid w:val="00FC3D78"/>
    <w:rsid w:val="00FC5DC3"/>
    <w:rsid w:val="00FC5E35"/>
    <w:rsid w:val="00FC5FE2"/>
    <w:rsid w:val="00FC7BBC"/>
    <w:rsid w:val="00FD1112"/>
    <w:rsid w:val="00FD2101"/>
    <w:rsid w:val="00FD5555"/>
    <w:rsid w:val="00FD63EB"/>
    <w:rsid w:val="00FE213E"/>
    <w:rsid w:val="00FE439E"/>
    <w:rsid w:val="00FE47B4"/>
    <w:rsid w:val="00FE73CE"/>
    <w:rsid w:val="00FF1DC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6C47E-6AE1-4168-B9BB-9E8C976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rsid w:val="00A834EF"/>
    <w:pPr>
      <w:spacing w:after="120"/>
    </w:p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Recuodecorpodetexto">
    <w:name w:val="Body Text Indent"/>
    <w:basedOn w:val="Normal"/>
    <w:rsid w:val="00A834EF"/>
    <w:pPr>
      <w:ind w:firstLine="2340"/>
      <w:jc w:val="both"/>
    </w:pPr>
  </w:style>
  <w:style w:type="paragraph" w:styleId="Cabealho">
    <w:name w:val="header"/>
    <w:basedOn w:val="Normal"/>
    <w:rsid w:val="00A834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A834EF"/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20"/>
    <w:qFormat/>
    <w:rsid w:val="00AC3528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51468B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B273B"/>
    <w:pPr>
      <w:ind w:left="720"/>
      <w:contextualSpacing/>
    </w:pPr>
  </w:style>
  <w:style w:type="table" w:styleId="Tabelacomgrade">
    <w:name w:val="Table Grid"/>
    <w:basedOn w:val="Tabelanormal"/>
    <w:rsid w:val="002C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hbs@uol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rh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rh.sp.gov.br/document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60F8-BA27-40EE-8E77-B8CD13B6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6838</Words>
  <Characters>36929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43680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DAEE</cp:lastModifiedBy>
  <cp:revision>4</cp:revision>
  <cp:lastPrinted>2016-07-22T17:27:00Z</cp:lastPrinted>
  <dcterms:created xsi:type="dcterms:W3CDTF">2016-08-05T12:42:00Z</dcterms:created>
  <dcterms:modified xsi:type="dcterms:W3CDTF">2016-08-05T12:44:00Z</dcterms:modified>
</cp:coreProperties>
</file>