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F97" w:rsidRDefault="00204F97" w:rsidP="006F0FC6">
      <w:pPr>
        <w:tabs>
          <w:tab w:val="left" w:pos="7410"/>
        </w:tabs>
        <w:jc w:val="center"/>
        <w:rPr>
          <w:rFonts w:ascii="Arial" w:hAnsi="Arial" w:cs="Arial"/>
          <w:b/>
        </w:rPr>
      </w:pPr>
    </w:p>
    <w:p w:rsidR="006F0FC6" w:rsidRPr="00204F97" w:rsidRDefault="00204F97" w:rsidP="006F0FC6">
      <w:pPr>
        <w:tabs>
          <w:tab w:val="left" w:pos="7410"/>
        </w:tabs>
        <w:jc w:val="center"/>
        <w:rPr>
          <w:rFonts w:ascii="Arial" w:hAnsi="Arial" w:cs="Arial"/>
          <w:b/>
        </w:rPr>
      </w:pPr>
      <w:r w:rsidRPr="00204F97">
        <w:rPr>
          <w:rFonts w:ascii="Arial" w:hAnsi="Arial" w:cs="Arial"/>
          <w:b/>
        </w:rPr>
        <w:t>ATA – REUNIÃO CT-PAI</w:t>
      </w:r>
      <w:r w:rsidR="006F0FC6" w:rsidRPr="00204F97">
        <w:rPr>
          <w:rFonts w:ascii="Arial" w:hAnsi="Arial" w:cs="Arial"/>
          <w:b/>
        </w:rPr>
        <w:t xml:space="preserve"> 09/05/2023</w:t>
      </w:r>
    </w:p>
    <w:p w:rsidR="006F0FC6" w:rsidRPr="00204F97" w:rsidRDefault="006F0FC6" w:rsidP="006F0FC6">
      <w:pPr>
        <w:tabs>
          <w:tab w:val="left" w:pos="7410"/>
        </w:tabs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06DD6" w:rsidRPr="00204F97" w:rsidTr="00204F97">
        <w:tc>
          <w:tcPr>
            <w:tcW w:w="9072" w:type="dxa"/>
            <w:shd w:val="clear" w:color="auto" w:fill="BFBFBF"/>
            <w:vAlign w:val="center"/>
          </w:tcPr>
          <w:p w:rsidR="00C06DD6" w:rsidRPr="00204F97" w:rsidRDefault="00C06DD6" w:rsidP="00204F97">
            <w:pPr>
              <w:pStyle w:val="Ttulo1"/>
              <w:keepNext w:val="0"/>
              <w:spacing w:before="20" w:after="20"/>
              <w:rPr>
                <w:rFonts w:cs="Arial"/>
                <w:b/>
                <w:color w:val="171717"/>
                <w:sz w:val="20"/>
              </w:rPr>
            </w:pPr>
            <w:r>
              <w:rPr>
                <w:rFonts w:cs="Arial"/>
                <w:b/>
                <w:color w:val="171717"/>
                <w:sz w:val="20"/>
              </w:rPr>
              <w:t>PAUTA</w:t>
            </w:r>
          </w:p>
        </w:tc>
      </w:tr>
      <w:tr w:rsidR="00C06DD6" w:rsidRPr="00204F97" w:rsidTr="00C06DD6">
        <w:tc>
          <w:tcPr>
            <w:tcW w:w="9072" w:type="dxa"/>
            <w:shd w:val="clear" w:color="auto" w:fill="auto"/>
            <w:vAlign w:val="center"/>
          </w:tcPr>
          <w:p w:rsidR="00C06DD6" w:rsidRPr="00204F97" w:rsidRDefault="00C06DD6" w:rsidP="00C06DD6">
            <w:pPr>
              <w:rPr>
                <w:rFonts w:ascii="Arial" w:hAnsi="Arial" w:cs="Arial"/>
                <w:color w:val="000000"/>
              </w:rPr>
            </w:pPr>
            <w:r w:rsidRPr="00204F97">
              <w:rPr>
                <w:rStyle w:val="Hyperlink"/>
                <w:rFonts w:ascii="Arial" w:hAnsi="Arial" w:cs="Arial"/>
                <w:color w:val="000000"/>
                <w:u w:val="none"/>
              </w:rPr>
              <w:t>- Abertura, lista de presença pelo chat e leitura da pauta (5min</w:t>
            </w:r>
            <w:proofErr w:type="gramStart"/>
            <w:r w:rsidRPr="00204F97">
              <w:rPr>
                <w:rStyle w:val="Hyperlink"/>
                <w:rFonts w:ascii="Arial" w:hAnsi="Arial" w:cs="Arial"/>
                <w:color w:val="000000"/>
                <w:u w:val="none"/>
              </w:rPr>
              <w:t>)</w:t>
            </w:r>
            <w:proofErr w:type="gramEnd"/>
          </w:p>
          <w:p w:rsidR="00C06DD6" w:rsidRPr="00204F97" w:rsidRDefault="00C06DD6" w:rsidP="00C06DD6">
            <w:pPr>
              <w:rPr>
                <w:rFonts w:ascii="Arial" w:hAnsi="Arial" w:cs="Arial"/>
                <w:color w:val="000000"/>
              </w:rPr>
            </w:pPr>
            <w:r w:rsidRPr="00204F97">
              <w:rPr>
                <w:rFonts w:ascii="Arial" w:hAnsi="Arial" w:cs="Arial"/>
                <w:color w:val="000000"/>
              </w:rPr>
              <w:t>- Informes (5min);</w:t>
            </w:r>
          </w:p>
          <w:p w:rsidR="00C06DD6" w:rsidRPr="00204F97" w:rsidRDefault="00C06DD6" w:rsidP="00C06DD6">
            <w:pPr>
              <w:rPr>
                <w:rFonts w:ascii="Arial" w:hAnsi="Arial" w:cs="Arial"/>
                <w:color w:val="000000"/>
              </w:rPr>
            </w:pPr>
            <w:r w:rsidRPr="00204F97">
              <w:rPr>
                <w:rFonts w:ascii="Arial" w:hAnsi="Arial" w:cs="Arial"/>
                <w:color w:val="000000"/>
              </w:rPr>
              <w:t xml:space="preserve">- </w:t>
            </w:r>
            <w:r w:rsidRPr="00204F97">
              <w:rPr>
                <w:rFonts w:ascii="Arial" w:hAnsi="Arial" w:cs="Arial"/>
                <w:b/>
                <w:bCs/>
                <w:color w:val="000000"/>
              </w:rPr>
              <w:t>Elaboração</w:t>
            </w:r>
            <w:r w:rsidRPr="00204F97">
              <w:rPr>
                <w:rFonts w:ascii="Arial" w:hAnsi="Arial" w:cs="Arial"/>
                <w:color w:val="000000"/>
              </w:rPr>
              <w:t xml:space="preserve"> do Plano de Trabalho para 2023 (</w:t>
            </w:r>
            <w:proofErr w:type="gramStart"/>
            <w:r w:rsidRPr="00204F97">
              <w:rPr>
                <w:rFonts w:ascii="Arial" w:hAnsi="Arial" w:cs="Arial"/>
                <w:color w:val="000000"/>
              </w:rPr>
              <w:t>1:00</w:t>
            </w:r>
            <w:proofErr w:type="gramEnd"/>
            <w:r w:rsidRPr="00204F97">
              <w:rPr>
                <w:rFonts w:ascii="Arial" w:hAnsi="Arial" w:cs="Arial"/>
                <w:color w:val="000000"/>
              </w:rPr>
              <w:t>h) – Por gentileza trazer as sugestões;</w:t>
            </w:r>
          </w:p>
          <w:p w:rsidR="00C06DD6" w:rsidRPr="00204F97" w:rsidRDefault="00C06DD6" w:rsidP="00C06DD6">
            <w:pPr>
              <w:rPr>
                <w:rFonts w:ascii="Arial" w:hAnsi="Arial" w:cs="Arial"/>
                <w:color w:val="000000"/>
              </w:rPr>
            </w:pPr>
            <w:r w:rsidRPr="00204F97">
              <w:rPr>
                <w:rFonts w:ascii="Arial" w:hAnsi="Arial" w:cs="Arial"/>
                <w:color w:val="000000"/>
              </w:rPr>
              <w:t>- Sala de Situação do Litoral Norte – início das discussões (20min);</w:t>
            </w:r>
          </w:p>
          <w:p w:rsidR="00C06DD6" w:rsidRPr="00204F97" w:rsidRDefault="00C06DD6" w:rsidP="00C06DD6">
            <w:pPr>
              <w:rPr>
                <w:rFonts w:cs="Arial"/>
                <w:b/>
                <w:color w:val="171717"/>
                <w:sz w:val="20"/>
              </w:rPr>
            </w:pPr>
            <w:r w:rsidRPr="00204F97">
              <w:rPr>
                <w:rFonts w:ascii="Arial" w:hAnsi="Arial" w:cs="Arial"/>
                <w:color w:val="000000"/>
              </w:rPr>
              <w:t>- Encerramento. </w:t>
            </w:r>
          </w:p>
        </w:tc>
      </w:tr>
      <w:tr w:rsidR="00C06DD6" w:rsidRPr="00204F97" w:rsidTr="00C06DD6">
        <w:tc>
          <w:tcPr>
            <w:tcW w:w="9072" w:type="dxa"/>
            <w:shd w:val="clear" w:color="auto" w:fill="auto"/>
            <w:vAlign w:val="center"/>
          </w:tcPr>
          <w:p w:rsidR="00C06DD6" w:rsidRPr="00204F97" w:rsidRDefault="00C06DD6" w:rsidP="00C06DD6">
            <w:pPr>
              <w:spacing w:after="240"/>
              <w:rPr>
                <w:rFonts w:ascii="Arial" w:hAnsi="Arial" w:cs="Arial"/>
                <w:b/>
                <w:color w:val="767171"/>
              </w:rPr>
            </w:pPr>
            <w:r w:rsidRPr="00204F97">
              <w:rPr>
                <w:rFonts w:ascii="Arial" w:hAnsi="Arial" w:cs="Arial"/>
                <w:b/>
                <w:color w:val="767171"/>
              </w:rPr>
              <w:t>LISTA DE PRESENÇA: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Beto </w:t>
            </w:r>
            <w:proofErr w:type="spellStart"/>
            <w:r>
              <w:rPr>
                <w:rFonts w:ascii="Arial" w:hAnsi="Arial" w:cs="Arial"/>
                <w:b/>
              </w:rPr>
              <w:t>Francine</w:t>
            </w:r>
            <w:proofErr w:type="spellEnd"/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Santos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Luciano Pincinato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 w:rsidRPr="00C06DD6">
              <w:rPr>
                <w:rFonts w:ascii="Arial" w:hAnsi="Arial" w:cs="Arial"/>
                <w:b/>
              </w:rPr>
              <w:t xml:space="preserve">Gilberto </w:t>
            </w:r>
            <w:proofErr w:type="spellStart"/>
            <w:r w:rsidRPr="00C06DD6">
              <w:rPr>
                <w:rFonts w:ascii="Arial" w:hAnsi="Arial" w:cs="Arial"/>
                <w:b/>
              </w:rPr>
              <w:t>Job</w:t>
            </w:r>
            <w:proofErr w:type="spellEnd"/>
            <w:r w:rsidRPr="00C06DD6">
              <w:rPr>
                <w:rFonts w:ascii="Arial" w:hAnsi="Arial" w:cs="Arial"/>
                <w:b/>
              </w:rPr>
              <w:t xml:space="preserve"> Borges de Figue</w:t>
            </w:r>
            <w:r>
              <w:rPr>
                <w:rFonts w:ascii="Arial" w:hAnsi="Arial" w:cs="Arial"/>
                <w:b/>
              </w:rPr>
              <w:t>i</w:t>
            </w:r>
            <w:r w:rsidRPr="00C06DD6">
              <w:rPr>
                <w:rFonts w:ascii="Arial" w:hAnsi="Arial" w:cs="Arial"/>
                <w:b/>
              </w:rPr>
              <w:t>redo</w:t>
            </w:r>
          </w:p>
          <w:p w:rsidR="00EE5C6A" w:rsidRDefault="00EE5C6A" w:rsidP="00C06DD6">
            <w:pPr>
              <w:rPr>
                <w:rFonts w:ascii="Arial" w:hAnsi="Arial" w:cs="Arial"/>
                <w:b/>
              </w:rPr>
            </w:pPr>
            <w:proofErr w:type="spellStart"/>
            <w:r w:rsidRPr="00EE5C6A">
              <w:rPr>
                <w:rFonts w:ascii="Arial" w:hAnsi="Arial" w:cs="Arial"/>
                <w:b/>
              </w:rPr>
              <w:t>Gré</w:t>
            </w:r>
            <w:proofErr w:type="spellEnd"/>
            <w:r w:rsidRPr="00EE5C6A">
              <w:rPr>
                <w:rFonts w:ascii="Arial" w:hAnsi="Arial" w:cs="Arial"/>
                <w:b/>
              </w:rPr>
              <w:t xml:space="preserve"> Lobo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Jociani Debeni Festa</w:t>
            </w:r>
          </w:p>
          <w:p w:rsidR="00EE5C6A" w:rsidRPr="00EE5C6A" w:rsidRDefault="00EE5C6A" w:rsidP="00EE5C6A">
            <w:pPr>
              <w:rPr>
                <w:rFonts w:ascii="Arial" w:hAnsi="Arial" w:cs="Arial"/>
                <w:b/>
              </w:rPr>
            </w:pPr>
            <w:r w:rsidRPr="00EE5C6A">
              <w:rPr>
                <w:rFonts w:ascii="Arial" w:hAnsi="Arial" w:cs="Arial"/>
                <w:b/>
              </w:rPr>
              <w:t xml:space="preserve">Juliana Bruno de Toledo </w:t>
            </w:r>
            <w:proofErr w:type="spellStart"/>
            <w:r w:rsidRPr="00EE5C6A">
              <w:rPr>
                <w:rFonts w:ascii="Arial" w:hAnsi="Arial" w:cs="Arial"/>
                <w:b/>
              </w:rPr>
              <w:t>Piza</w:t>
            </w:r>
            <w:proofErr w:type="spellEnd"/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 w:rsidRPr="00C06DD6">
              <w:rPr>
                <w:rFonts w:ascii="Arial" w:hAnsi="Arial" w:cs="Arial"/>
                <w:b/>
              </w:rPr>
              <w:t xml:space="preserve">Lisa </w:t>
            </w:r>
            <w:proofErr w:type="spellStart"/>
            <w:r w:rsidRPr="00C06DD6">
              <w:rPr>
                <w:rFonts w:ascii="Arial" w:hAnsi="Arial" w:cs="Arial"/>
                <w:b/>
              </w:rPr>
              <w:t>Yázigi</w:t>
            </w:r>
            <w:proofErr w:type="spellEnd"/>
            <w:r w:rsidRPr="00C06DD6">
              <w:rPr>
                <w:rFonts w:ascii="Arial" w:hAnsi="Arial" w:cs="Arial"/>
                <w:b/>
              </w:rPr>
              <w:t xml:space="preserve"> de Barros Santos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 w:rsidRPr="00C06DD6">
              <w:rPr>
                <w:rFonts w:ascii="Arial" w:hAnsi="Arial" w:cs="Arial"/>
                <w:b/>
              </w:rPr>
              <w:t xml:space="preserve">Mônica de Toledo e Silva </w:t>
            </w:r>
            <w:proofErr w:type="spellStart"/>
            <w:r w:rsidRPr="00C06DD6">
              <w:rPr>
                <w:rFonts w:ascii="Arial" w:hAnsi="Arial" w:cs="Arial"/>
                <w:b/>
              </w:rPr>
              <w:t>Spegiorin</w:t>
            </w:r>
            <w:proofErr w:type="spellEnd"/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André Cunha Ribeiro</w:t>
            </w:r>
          </w:p>
          <w:p w:rsidR="00C17B2E" w:rsidRDefault="00C17B2E" w:rsidP="00C06DD6">
            <w:pPr>
              <w:rPr>
                <w:rFonts w:ascii="Arial" w:hAnsi="Arial" w:cs="Arial"/>
                <w:b/>
              </w:rPr>
            </w:pPr>
            <w:r w:rsidRPr="00C17B2E">
              <w:rPr>
                <w:rFonts w:ascii="Arial" w:hAnsi="Arial" w:cs="Arial"/>
                <w:b/>
              </w:rPr>
              <w:t>Pedro Carignato Basilio Leal</w:t>
            </w:r>
          </w:p>
          <w:p w:rsidR="00EE5C6A" w:rsidRPr="00204F97" w:rsidRDefault="00C06DD6" w:rsidP="00EE5C6A">
            <w:pPr>
              <w:rPr>
                <w:rFonts w:cs="Arial"/>
                <w:b/>
                <w:color w:val="171717"/>
                <w:sz w:val="20"/>
              </w:rPr>
            </w:pPr>
            <w:r w:rsidRPr="00C06DD6">
              <w:rPr>
                <w:rFonts w:ascii="Arial" w:hAnsi="Arial" w:cs="Arial"/>
                <w:b/>
              </w:rPr>
              <w:t>Rosa Maria Machado Manci</w:t>
            </w:r>
            <w:r>
              <w:rPr>
                <w:rFonts w:ascii="Arial" w:hAnsi="Arial" w:cs="Arial"/>
                <w:b/>
              </w:rPr>
              <w:t>ni</w:t>
            </w:r>
          </w:p>
        </w:tc>
      </w:tr>
      <w:tr w:rsidR="006F0FC6" w:rsidRPr="00204F97" w:rsidTr="00204F97">
        <w:tc>
          <w:tcPr>
            <w:tcW w:w="9072" w:type="dxa"/>
            <w:shd w:val="clear" w:color="auto" w:fill="BFBFBF"/>
            <w:vAlign w:val="center"/>
          </w:tcPr>
          <w:p w:rsidR="006F0FC6" w:rsidRPr="00204F97" w:rsidRDefault="006F0FC6" w:rsidP="00204F97">
            <w:pPr>
              <w:pStyle w:val="Ttulo1"/>
              <w:keepNext w:val="0"/>
              <w:spacing w:before="20" w:after="20"/>
              <w:rPr>
                <w:rFonts w:cs="Arial"/>
                <w:b/>
                <w:color w:val="171717"/>
                <w:sz w:val="20"/>
              </w:rPr>
            </w:pPr>
            <w:r w:rsidRPr="00204F97">
              <w:rPr>
                <w:rFonts w:cs="Arial"/>
                <w:b/>
                <w:color w:val="171717"/>
                <w:sz w:val="20"/>
              </w:rPr>
              <w:t>REGISTRO DAS DISCUSSÕES</w:t>
            </w:r>
          </w:p>
        </w:tc>
      </w:tr>
      <w:tr w:rsidR="006F0FC6" w:rsidRPr="00204F97" w:rsidTr="00204F9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shd w:val="clear" w:color="auto" w:fill="auto"/>
          </w:tcPr>
          <w:p w:rsidR="006F0FC6" w:rsidRPr="00204F97" w:rsidRDefault="0011458E" w:rsidP="006C1DED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Aos </w:t>
            </w:r>
            <w:proofErr w:type="gramStart"/>
            <w:r w:rsidR="006F0FC6" w:rsidRPr="00204F97">
              <w:rPr>
                <w:rFonts w:ascii="Arial" w:hAnsi="Arial" w:cs="Arial"/>
              </w:rPr>
              <w:t>9</w:t>
            </w:r>
            <w:proofErr w:type="gramEnd"/>
            <w:r w:rsidR="006F0FC6" w:rsidRPr="00204F9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maio</w:t>
            </w:r>
            <w:r w:rsidR="006F0FC6" w:rsidRPr="00204F97">
              <w:rPr>
                <w:rFonts w:ascii="Arial" w:hAnsi="Arial" w:cs="Arial"/>
              </w:rPr>
              <w:t xml:space="preserve"> de 2023, às 1</w:t>
            </w:r>
            <w:r>
              <w:rPr>
                <w:rFonts w:ascii="Arial" w:hAnsi="Arial" w:cs="Arial"/>
              </w:rPr>
              <w:t>0</w:t>
            </w:r>
            <w:r w:rsidR="006F0FC6" w:rsidRPr="00204F97">
              <w:rPr>
                <w:rFonts w:ascii="Arial" w:hAnsi="Arial" w:cs="Arial"/>
              </w:rPr>
              <w:t xml:space="preserve">:45h, foi </w:t>
            </w:r>
            <w:r w:rsidR="00C17B2E">
              <w:rPr>
                <w:rFonts w:ascii="Arial" w:hAnsi="Arial" w:cs="Arial"/>
              </w:rPr>
              <w:t>dado início à reunião, iniciando-se com o Sr. Pedro Leal apresentando o informe acerca dos trabalhos de Defesa Civil em São Sebastião.</w:t>
            </w:r>
            <w:r w:rsidR="0092103C">
              <w:rPr>
                <w:rFonts w:ascii="Arial" w:hAnsi="Arial" w:cs="Arial"/>
              </w:rPr>
              <w:t xml:space="preserve"> Jociani informa que o SUB-PDC 2.5 trata da resposta aos eventos críticos, sendo, então, as atividades da Sala de Situação (SS) compatíveis com as atribuições do CBH/LN. Informou também que a SS de Taubaté está sendo desativada, e, questionada, afirmou que as SS constam no PPA do Estado. Pedro, novamente com a palavra, apresenta como exemplo as Salas de Situação de </w:t>
            </w:r>
            <w:proofErr w:type="spellStart"/>
            <w:r w:rsidR="0092103C">
              <w:rPr>
                <w:rFonts w:ascii="Arial" w:hAnsi="Arial" w:cs="Arial"/>
              </w:rPr>
              <w:t>Medelin</w:t>
            </w:r>
            <w:proofErr w:type="spellEnd"/>
            <w:r w:rsidR="0092103C">
              <w:rPr>
                <w:rFonts w:ascii="Arial" w:hAnsi="Arial" w:cs="Arial"/>
              </w:rPr>
              <w:t>, que possui característica transversal, atendendo não apenas as situações de defesa civil, mas também o monitoramento de outros aspectos ambientais de interesse. A discussão caminha para um consenso de que deve ser direcionado o foco para a criação de sistemas de informação, alimentando o site oficial do Comitê, e não nas SS, sendo que o sistema atenderia não apenas às Defesas Civis, mas todo o CBH. Sr. Fabio acrescenta que a SS da Mantiqueira está funcionando</w:t>
            </w:r>
            <w:proofErr w:type="gramStart"/>
            <w:r w:rsidR="0092103C">
              <w:rPr>
                <w:rFonts w:ascii="Arial" w:hAnsi="Arial" w:cs="Arial"/>
              </w:rPr>
              <w:t xml:space="preserve"> mas</w:t>
            </w:r>
            <w:proofErr w:type="gramEnd"/>
            <w:r w:rsidR="0092103C">
              <w:rPr>
                <w:rFonts w:ascii="Arial" w:hAnsi="Arial" w:cs="Arial"/>
              </w:rPr>
              <w:t xml:space="preserve"> a do Vale do Paraíba está com problemas, e que nesses e em outros comitês, as SS trabalham com um “espelho” do sistema que roda no DAEE. Sr. Ronaldo contribui à discussão opinando que o DATAGEO seria suficiente para abrigar o sistema, não sendo necessário criar novo SIG, e apresentou exemplo de software livre que pode ser utilizado para desenvolver o sistema. Também ressaltou a importância da geração de dados primários, com a </w:t>
            </w:r>
            <w:r w:rsidR="006C1DED">
              <w:rPr>
                <w:rFonts w:ascii="Arial" w:hAnsi="Arial" w:cs="Arial"/>
              </w:rPr>
              <w:t xml:space="preserve">instalação de estações meteorológicas padronizadas, para que se obtenham séries de dados consistentes em todo o LN. Por fim, a secretaria executiva informa que haverá uma reunião no dia 18/05 na Subsecretaria de Recursos Hídricos do Estado para tratar de diversos temas, tais como a ausência de deliberação acerca dos valores disponíveis para o FEHIDRO em 2023 e o Sr. Douglas indagou se não seria possível questioná-los se ainda existe interesse em criar uma SS para o </w:t>
            </w:r>
            <w:r w:rsidR="006C1DED">
              <w:rPr>
                <w:rFonts w:ascii="Arial" w:hAnsi="Arial" w:cs="Arial"/>
              </w:rPr>
              <w:lastRenderedPageBreak/>
              <w:t>Litoral Norte.</w:t>
            </w:r>
          </w:p>
        </w:tc>
      </w:tr>
      <w:tr w:rsidR="006F0FC6" w:rsidRPr="00204F97" w:rsidTr="00204F97">
        <w:tc>
          <w:tcPr>
            <w:tcW w:w="9072" w:type="dxa"/>
            <w:shd w:val="clear" w:color="auto" w:fill="BFBFBF"/>
            <w:vAlign w:val="center"/>
          </w:tcPr>
          <w:p w:rsidR="006F0FC6" w:rsidRPr="00204F97" w:rsidRDefault="00204F97" w:rsidP="00204F97">
            <w:pPr>
              <w:pStyle w:val="Ttulo1"/>
              <w:keepNext w:val="0"/>
              <w:spacing w:before="20" w:after="20"/>
              <w:rPr>
                <w:rFonts w:cs="Arial"/>
                <w:b/>
                <w:color w:val="171717"/>
                <w:sz w:val="20"/>
              </w:rPr>
            </w:pPr>
            <w:r w:rsidRPr="00204F97">
              <w:rPr>
                <w:rFonts w:cs="Arial"/>
                <w:b/>
                <w:color w:val="171717"/>
                <w:sz w:val="20"/>
              </w:rPr>
              <w:lastRenderedPageBreak/>
              <w:t>EN</w:t>
            </w:r>
            <w:r w:rsidR="006F0FC6" w:rsidRPr="00204F97">
              <w:rPr>
                <w:rFonts w:cs="Arial"/>
                <w:b/>
                <w:color w:val="171717"/>
                <w:sz w:val="20"/>
              </w:rPr>
              <w:t>CAMINHAMENTOS</w:t>
            </w:r>
          </w:p>
        </w:tc>
      </w:tr>
      <w:tr w:rsidR="006F0FC6" w:rsidRPr="00204F97" w:rsidTr="00204F9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shd w:val="clear" w:color="auto" w:fill="auto"/>
          </w:tcPr>
          <w:p w:rsidR="00D6518E" w:rsidRPr="00204F97" w:rsidRDefault="00D6518E" w:rsidP="00D6518E">
            <w:pPr>
              <w:numPr>
                <w:ilvl w:val="0"/>
                <w:numId w:val="27"/>
              </w:numPr>
              <w:suppressAutoHyphens w:val="0"/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Criação do Grupo de Avisos do CBH-LN pelo </w:t>
            </w:r>
            <w:proofErr w:type="spellStart"/>
            <w:r>
              <w:rPr>
                <w:rFonts w:ascii="Arial" w:hAnsi="Arial" w:cs="Arial"/>
                <w:b/>
              </w:rPr>
              <w:t>Whatsapp</w:t>
            </w:r>
            <w:proofErr w:type="spellEnd"/>
            <w:r>
              <w:rPr>
                <w:rFonts w:ascii="Arial" w:hAnsi="Arial" w:cs="Arial"/>
                <w:b/>
              </w:rPr>
              <w:t xml:space="preserve"> limitando as postagens ao estritamente necessário (como datas de reunião e pautas) e apenas para administradores</w:t>
            </w:r>
            <w:r w:rsidR="006C1DED">
              <w:rPr>
                <w:rFonts w:ascii="Arial" w:hAnsi="Arial" w:cs="Arial"/>
                <w:b/>
              </w:rPr>
              <w:t xml:space="preserve"> (sugestão da Mônica)</w:t>
            </w:r>
            <w:r w:rsidRPr="00204F97">
              <w:rPr>
                <w:rFonts w:ascii="Arial" w:hAnsi="Arial" w:cs="Arial"/>
                <w:b/>
              </w:rPr>
              <w:t>.</w:t>
            </w:r>
          </w:p>
          <w:p w:rsidR="006F0FC6" w:rsidRPr="00D6518E" w:rsidRDefault="00D6518E" w:rsidP="00D6518E">
            <w:pPr>
              <w:pStyle w:val="PargrafodaLista"/>
              <w:numPr>
                <w:ilvl w:val="0"/>
                <w:numId w:val="27"/>
              </w:numPr>
              <w:spacing w:before="240"/>
              <w:rPr>
                <w:rFonts w:ascii="Arial" w:hAnsi="Arial" w:cs="Arial"/>
                <w:b/>
              </w:rPr>
            </w:pPr>
            <w:r w:rsidRPr="00D6518E">
              <w:rPr>
                <w:rFonts w:ascii="Arial" w:hAnsi="Arial" w:cs="Arial"/>
                <w:b/>
              </w:rPr>
              <w:t xml:space="preserve">A Secretaria executiva participará de reunião com a Subsecretaria de Recursos Hídricos dia 18/05 e levará o assunto das salas de Situação, questionando se há interesse da Administração em </w:t>
            </w:r>
            <w:proofErr w:type="gramStart"/>
            <w:r w:rsidRPr="00D6518E">
              <w:rPr>
                <w:rFonts w:ascii="Arial" w:hAnsi="Arial" w:cs="Arial"/>
                <w:b/>
              </w:rPr>
              <w:t>implementar</w:t>
            </w:r>
            <w:proofErr w:type="gramEnd"/>
            <w:r w:rsidRPr="00D6518E">
              <w:rPr>
                <w:rFonts w:ascii="Arial" w:hAnsi="Arial" w:cs="Arial"/>
                <w:b/>
              </w:rPr>
              <w:t xml:space="preserve"> a SS do Litoral Norte (separada ou conjuntamente a outras </w:t>
            </w:r>
            <w:proofErr w:type="spellStart"/>
            <w:r w:rsidRPr="00D6518E">
              <w:rPr>
                <w:rFonts w:ascii="Arial" w:hAnsi="Arial" w:cs="Arial"/>
                <w:b/>
              </w:rPr>
              <w:t>UGHRIs</w:t>
            </w:r>
            <w:proofErr w:type="spellEnd"/>
            <w:r w:rsidRPr="00D6518E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e, caso necessário, envio de Ofício com os mesmos questionamentos</w:t>
            </w:r>
            <w:r w:rsidRPr="00D6518E">
              <w:rPr>
                <w:rFonts w:ascii="Arial" w:hAnsi="Arial" w:cs="Arial"/>
                <w:b/>
              </w:rPr>
              <w:t>.</w:t>
            </w:r>
          </w:p>
        </w:tc>
      </w:tr>
    </w:tbl>
    <w:p w:rsidR="006F0FC6" w:rsidRPr="00204F97" w:rsidRDefault="006F0FC6" w:rsidP="006F0FC6">
      <w:pPr>
        <w:tabs>
          <w:tab w:val="left" w:pos="975"/>
        </w:tabs>
        <w:rPr>
          <w:rFonts w:ascii="Arial" w:hAnsi="Arial" w:cs="Arial"/>
          <w:sz w:val="18"/>
          <w:szCs w:val="18"/>
        </w:rPr>
      </w:pPr>
    </w:p>
    <w:p w:rsidR="006C1DED" w:rsidRDefault="006C1DED" w:rsidP="006C1DED">
      <w:pPr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Caraguatatuba, 09 de maio de 2023.</w:t>
      </w: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Pr="006C1DED" w:rsidRDefault="006C1DED" w:rsidP="006C1DED">
      <w:pPr>
        <w:jc w:val="center"/>
        <w:rPr>
          <w:rFonts w:ascii="Arial" w:hAnsi="Arial" w:cs="Arial"/>
          <w:b/>
        </w:rPr>
      </w:pPr>
      <w:r w:rsidRPr="006C1DED">
        <w:rPr>
          <w:rFonts w:ascii="Arial" w:hAnsi="Arial" w:cs="Arial"/>
          <w:b/>
        </w:rPr>
        <w:t>DOUGLAS SANTOS</w:t>
      </w:r>
    </w:p>
    <w:p w:rsidR="006C1DED" w:rsidRDefault="006C1DED" w:rsidP="006C1D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da </w:t>
      </w:r>
      <w:proofErr w:type="spellStart"/>
      <w:r>
        <w:rPr>
          <w:rFonts w:ascii="Arial" w:hAnsi="Arial" w:cs="Arial"/>
        </w:rPr>
        <w:t>CT-Pai</w:t>
      </w:r>
      <w:proofErr w:type="spellEnd"/>
    </w:p>
    <w:p w:rsidR="006C1DED" w:rsidRDefault="006C1DED" w:rsidP="006C1D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do Município de Caraguatatuba</w:t>
      </w:r>
    </w:p>
    <w:p w:rsidR="006C1DED" w:rsidRPr="00204F97" w:rsidRDefault="006C1DED" w:rsidP="006F0FC6">
      <w:pPr>
        <w:rPr>
          <w:rFonts w:ascii="Arial" w:hAnsi="Arial" w:cs="Arial"/>
        </w:rPr>
      </w:pPr>
    </w:p>
    <w:sectPr w:rsidR="006C1DED" w:rsidRPr="00204F97" w:rsidSect="00204F97">
      <w:headerReference w:type="even" r:id="rId8"/>
      <w:headerReference w:type="default" r:id="rId9"/>
      <w:footerReference w:type="default" r:id="rId10"/>
      <w:pgSz w:w="11906" w:h="16838"/>
      <w:pgMar w:top="1474" w:right="1134" w:bottom="1134" w:left="1701" w:header="45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3C" w:rsidRDefault="0092103C">
      <w:r>
        <w:separator/>
      </w:r>
    </w:p>
  </w:endnote>
  <w:endnote w:type="continuationSeparator" w:id="0">
    <w:p w:rsidR="0092103C" w:rsidRDefault="0092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3C" w:rsidRDefault="0092103C" w:rsidP="00204F97">
    <w:pPr>
      <w:pStyle w:val="Rodap"/>
      <w:ind w:right="360"/>
      <w:jc w:val="right"/>
      <w:rPr>
        <w:sz w:val="15"/>
      </w:rPr>
    </w:pPr>
    <w:r>
      <w:rPr>
        <w:sz w:val="15"/>
      </w:rPr>
      <w:t xml:space="preserve">Página </w:t>
    </w:r>
    <w:r w:rsidRPr="00204F97">
      <w:rPr>
        <w:sz w:val="15"/>
      </w:rPr>
      <w:fldChar w:fldCharType="begin"/>
    </w:r>
    <w:r w:rsidRPr="00204F97">
      <w:rPr>
        <w:sz w:val="15"/>
      </w:rPr>
      <w:instrText xml:space="preserve"> PAGE   \* MERGEFORMAT </w:instrText>
    </w:r>
    <w:r w:rsidRPr="00204F97">
      <w:rPr>
        <w:sz w:val="15"/>
      </w:rPr>
      <w:fldChar w:fldCharType="separate"/>
    </w:r>
    <w:r w:rsidR="006C1DED">
      <w:rPr>
        <w:noProof/>
        <w:sz w:val="15"/>
      </w:rPr>
      <w:t>1</w:t>
    </w:r>
    <w:r w:rsidRPr="00204F97">
      <w:rPr>
        <w:sz w:val="15"/>
      </w:rPr>
      <w:fldChar w:fldCharType="end"/>
    </w:r>
    <w:r>
      <w:rPr>
        <w:sz w:val="15"/>
      </w:rPr>
      <w:t xml:space="preserve"> de </w:t>
    </w:r>
    <w:fldSimple w:instr=" NUMPAGES   \* MERGEFORMAT ">
      <w:r w:rsidR="006C1DED" w:rsidRPr="006C1DED">
        <w:rPr>
          <w:noProof/>
          <w:sz w:val="15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3C" w:rsidRDefault="0092103C">
      <w:r>
        <w:separator/>
      </w:r>
    </w:p>
  </w:footnote>
  <w:footnote w:type="continuationSeparator" w:id="0">
    <w:p w:rsidR="0092103C" w:rsidRDefault="00921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3C" w:rsidRDefault="00921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6" w:type="dxa"/>
      <w:tblLayout w:type="fixed"/>
      <w:tblLook w:val="0000"/>
    </w:tblPr>
    <w:tblGrid>
      <w:gridCol w:w="1128"/>
      <w:gridCol w:w="7661"/>
    </w:tblGrid>
    <w:tr w:rsidR="0092103C" w:rsidTr="00B610A2">
      <w:trPr>
        <w:trHeight w:val="1419"/>
      </w:trPr>
      <w:tc>
        <w:tcPr>
          <w:tcW w:w="1128" w:type="dxa"/>
          <w:shd w:val="clear" w:color="auto" w:fill="auto"/>
        </w:tcPr>
        <w:p w:rsidR="0092103C" w:rsidRDefault="0092103C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53340</wp:posOffset>
                </wp:positionV>
                <wp:extent cx="664845" cy="779780"/>
                <wp:effectExtent l="0" t="0" r="1905" b="127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1" w:type="dxa"/>
          <w:shd w:val="clear" w:color="auto" w:fill="auto"/>
          <w:vAlign w:val="center"/>
        </w:tcPr>
        <w:p w:rsidR="0092103C" w:rsidRDefault="0092103C" w:rsidP="006F0FC6">
          <w:pPr>
            <w:pStyle w:val="Cabealho"/>
            <w:snapToGrid w:val="0"/>
            <w:jc w:val="cent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COMITÊ DE BACIAS HIDROGRÁFICAS DO LITORAL NORTE</w:t>
          </w:r>
        </w:p>
        <w:p w:rsidR="0092103C" w:rsidRPr="00785604" w:rsidRDefault="0092103C" w:rsidP="006F0FC6">
          <w:pPr>
            <w:pStyle w:val="Cabealho"/>
            <w:snapToGrid w:val="0"/>
            <w:jc w:val="cent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br/>
          </w:r>
          <w:r w:rsidRPr="006F0FC6">
            <w:rPr>
              <w:rFonts w:ascii="Arial" w:hAnsi="Arial" w:cs="Arial"/>
              <w:b/>
              <w:sz w:val="18"/>
              <w:szCs w:val="18"/>
            </w:rPr>
            <w:t>CÂMARA TÉCNICA DE PLANEJAMENTO E ASSUNTOS INSTITUCIONAIS – CT-PAI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  <w:u w:val="none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2AC6272D"/>
    <w:multiLevelType w:val="hybridMultilevel"/>
    <w:tmpl w:val="121E6370"/>
    <w:lvl w:ilvl="0" w:tplc="00000005">
      <w:start w:val="1"/>
      <w:numFmt w:val="lowerLetter"/>
      <w:lvlText w:val="%1)"/>
      <w:lvlJc w:val="left"/>
      <w:pPr>
        <w:ind w:left="1744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E7A79"/>
    <w:multiLevelType w:val="hybridMultilevel"/>
    <w:tmpl w:val="70F849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358C0"/>
    <w:multiLevelType w:val="hybridMultilevel"/>
    <w:tmpl w:val="20CC90D4"/>
    <w:lvl w:ilvl="0" w:tplc="00000009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F61DB"/>
    <w:multiLevelType w:val="hybridMultilevel"/>
    <w:tmpl w:val="ABAC85E6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527F11B8"/>
    <w:multiLevelType w:val="hybridMultilevel"/>
    <w:tmpl w:val="A302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B0519"/>
    <w:multiLevelType w:val="hybridMultilevel"/>
    <w:tmpl w:val="E13693DA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8A722B1"/>
    <w:multiLevelType w:val="hybridMultilevel"/>
    <w:tmpl w:val="4858EC38"/>
    <w:lvl w:ilvl="0" w:tplc="22C06F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91E3B"/>
    <w:multiLevelType w:val="hybridMultilevel"/>
    <w:tmpl w:val="D15A218E"/>
    <w:lvl w:ilvl="0" w:tplc="00000009">
      <w:start w:val="1"/>
      <w:numFmt w:val="upperRoman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19"/>
  </w:num>
  <w:num w:numId="22">
    <w:abstractNumId w:val="20"/>
  </w:num>
  <w:num w:numId="23">
    <w:abstractNumId w:val="21"/>
  </w:num>
  <w:num w:numId="24">
    <w:abstractNumId w:val="26"/>
  </w:num>
  <w:num w:numId="25">
    <w:abstractNumId w:val="25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57076"/>
    <w:rsid w:val="00011A02"/>
    <w:rsid w:val="00012BB9"/>
    <w:rsid w:val="000134FA"/>
    <w:rsid w:val="000252FD"/>
    <w:rsid w:val="00030318"/>
    <w:rsid w:val="000375B0"/>
    <w:rsid w:val="000401A4"/>
    <w:rsid w:val="0004247B"/>
    <w:rsid w:val="00046C0D"/>
    <w:rsid w:val="00050AF3"/>
    <w:rsid w:val="0005582A"/>
    <w:rsid w:val="00057076"/>
    <w:rsid w:val="00063A6E"/>
    <w:rsid w:val="00065A1F"/>
    <w:rsid w:val="0007161D"/>
    <w:rsid w:val="00074812"/>
    <w:rsid w:val="000774E6"/>
    <w:rsid w:val="00086E5C"/>
    <w:rsid w:val="000876AE"/>
    <w:rsid w:val="00090523"/>
    <w:rsid w:val="00094099"/>
    <w:rsid w:val="00094289"/>
    <w:rsid w:val="000A229A"/>
    <w:rsid w:val="000B4B60"/>
    <w:rsid w:val="000C4A1D"/>
    <w:rsid w:val="000D270E"/>
    <w:rsid w:val="000D387A"/>
    <w:rsid w:val="000E49C1"/>
    <w:rsid w:val="000E7379"/>
    <w:rsid w:val="000F1AB5"/>
    <w:rsid w:val="000F4F1A"/>
    <w:rsid w:val="00104763"/>
    <w:rsid w:val="001064CC"/>
    <w:rsid w:val="00113CBD"/>
    <w:rsid w:val="0011458E"/>
    <w:rsid w:val="00120902"/>
    <w:rsid w:val="0012283D"/>
    <w:rsid w:val="00122CA4"/>
    <w:rsid w:val="00124CF5"/>
    <w:rsid w:val="001268E1"/>
    <w:rsid w:val="00132C15"/>
    <w:rsid w:val="0015105C"/>
    <w:rsid w:val="00155D2B"/>
    <w:rsid w:val="00161FD8"/>
    <w:rsid w:val="00162580"/>
    <w:rsid w:val="001632CF"/>
    <w:rsid w:val="00163B15"/>
    <w:rsid w:val="00165131"/>
    <w:rsid w:val="001837C5"/>
    <w:rsid w:val="00186D2E"/>
    <w:rsid w:val="001A0FDB"/>
    <w:rsid w:val="001A1AC9"/>
    <w:rsid w:val="001A55CF"/>
    <w:rsid w:val="001B27D8"/>
    <w:rsid w:val="001B4C8F"/>
    <w:rsid w:val="001C357C"/>
    <w:rsid w:val="001C3A37"/>
    <w:rsid w:val="001C62F3"/>
    <w:rsid w:val="001C7F75"/>
    <w:rsid w:val="001D0AFE"/>
    <w:rsid w:val="001D2968"/>
    <w:rsid w:val="001E2940"/>
    <w:rsid w:val="001E3132"/>
    <w:rsid w:val="001F4780"/>
    <w:rsid w:val="001F676E"/>
    <w:rsid w:val="00204F97"/>
    <w:rsid w:val="002075B0"/>
    <w:rsid w:val="00213998"/>
    <w:rsid w:val="0022315B"/>
    <w:rsid w:val="00234E46"/>
    <w:rsid w:val="00235FAA"/>
    <w:rsid w:val="00236B11"/>
    <w:rsid w:val="002371F2"/>
    <w:rsid w:val="00241252"/>
    <w:rsid w:val="00241DE3"/>
    <w:rsid w:val="0024493D"/>
    <w:rsid w:val="002503F2"/>
    <w:rsid w:val="002561AB"/>
    <w:rsid w:val="00265201"/>
    <w:rsid w:val="002662B2"/>
    <w:rsid w:val="00286822"/>
    <w:rsid w:val="002A511D"/>
    <w:rsid w:val="002C058B"/>
    <w:rsid w:val="002C53A1"/>
    <w:rsid w:val="002D02E8"/>
    <w:rsid w:val="002D1C87"/>
    <w:rsid w:val="002D334B"/>
    <w:rsid w:val="002D63A2"/>
    <w:rsid w:val="002D744C"/>
    <w:rsid w:val="002E3917"/>
    <w:rsid w:val="002E4A8E"/>
    <w:rsid w:val="002E75C8"/>
    <w:rsid w:val="002F076E"/>
    <w:rsid w:val="002F0EC1"/>
    <w:rsid w:val="002F199A"/>
    <w:rsid w:val="002F3191"/>
    <w:rsid w:val="002F4880"/>
    <w:rsid w:val="00300E7B"/>
    <w:rsid w:val="00304ED9"/>
    <w:rsid w:val="00304FAF"/>
    <w:rsid w:val="00314252"/>
    <w:rsid w:val="003143C2"/>
    <w:rsid w:val="00317C59"/>
    <w:rsid w:val="00322234"/>
    <w:rsid w:val="0033089C"/>
    <w:rsid w:val="00331A4D"/>
    <w:rsid w:val="0033743A"/>
    <w:rsid w:val="003401B8"/>
    <w:rsid w:val="003409CF"/>
    <w:rsid w:val="00357D10"/>
    <w:rsid w:val="00362133"/>
    <w:rsid w:val="00363687"/>
    <w:rsid w:val="00373DCB"/>
    <w:rsid w:val="00376415"/>
    <w:rsid w:val="00377903"/>
    <w:rsid w:val="00382299"/>
    <w:rsid w:val="00385972"/>
    <w:rsid w:val="00390318"/>
    <w:rsid w:val="00391377"/>
    <w:rsid w:val="003A6D4F"/>
    <w:rsid w:val="003A7CE1"/>
    <w:rsid w:val="003B28A6"/>
    <w:rsid w:val="003C4DAA"/>
    <w:rsid w:val="003D1234"/>
    <w:rsid w:val="003D13C3"/>
    <w:rsid w:val="003F004E"/>
    <w:rsid w:val="003F262B"/>
    <w:rsid w:val="003F35B9"/>
    <w:rsid w:val="003F6224"/>
    <w:rsid w:val="003F6C59"/>
    <w:rsid w:val="004018DE"/>
    <w:rsid w:val="00404A6C"/>
    <w:rsid w:val="00405524"/>
    <w:rsid w:val="00421169"/>
    <w:rsid w:val="00421B1D"/>
    <w:rsid w:val="00421F2F"/>
    <w:rsid w:val="004240A7"/>
    <w:rsid w:val="004302BE"/>
    <w:rsid w:val="00433F72"/>
    <w:rsid w:val="004340BD"/>
    <w:rsid w:val="004451B9"/>
    <w:rsid w:val="004472FC"/>
    <w:rsid w:val="00450385"/>
    <w:rsid w:val="0045280E"/>
    <w:rsid w:val="00453E45"/>
    <w:rsid w:val="00463242"/>
    <w:rsid w:val="004650C9"/>
    <w:rsid w:val="00473210"/>
    <w:rsid w:val="0047559E"/>
    <w:rsid w:val="004871E3"/>
    <w:rsid w:val="00491904"/>
    <w:rsid w:val="00492C51"/>
    <w:rsid w:val="004956C8"/>
    <w:rsid w:val="004A7EBD"/>
    <w:rsid w:val="004B4A68"/>
    <w:rsid w:val="004B7436"/>
    <w:rsid w:val="004B7845"/>
    <w:rsid w:val="004C1998"/>
    <w:rsid w:val="004E205D"/>
    <w:rsid w:val="004F0214"/>
    <w:rsid w:val="004F59BB"/>
    <w:rsid w:val="0050535C"/>
    <w:rsid w:val="00507B73"/>
    <w:rsid w:val="00517337"/>
    <w:rsid w:val="00522CD4"/>
    <w:rsid w:val="00522DAF"/>
    <w:rsid w:val="0052483E"/>
    <w:rsid w:val="0053326A"/>
    <w:rsid w:val="0053467E"/>
    <w:rsid w:val="0053758F"/>
    <w:rsid w:val="005404F2"/>
    <w:rsid w:val="00547F92"/>
    <w:rsid w:val="00556C55"/>
    <w:rsid w:val="00557794"/>
    <w:rsid w:val="00560C2D"/>
    <w:rsid w:val="00565E85"/>
    <w:rsid w:val="00571FE2"/>
    <w:rsid w:val="00577D92"/>
    <w:rsid w:val="00580F49"/>
    <w:rsid w:val="005822A6"/>
    <w:rsid w:val="00585906"/>
    <w:rsid w:val="00586DE5"/>
    <w:rsid w:val="005A0D63"/>
    <w:rsid w:val="005A2A87"/>
    <w:rsid w:val="005A3DBE"/>
    <w:rsid w:val="005A61A6"/>
    <w:rsid w:val="005B0D01"/>
    <w:rsid w:val="005B2D6B"/>
    <w:rsid w:val="005C398A"/>
    <w:rsid w:val="005C4A2D"/>
    <w:rsid w:val="005C5632"/>
    <w:rsid w:val="005C588E"/>
    <w:rsid w:val="005C5C0D"/>
    <w:rsid w:val="005D2A79"/>
    <w:rsid w:val="005F0EFF"/>
    <w:rsid w:val="005F4030"/>
    <w:rsid w:val="005F75C7"/>
    <w:rsid w:val="00610B05"/>
    <w:rsid w:val="00616F76"/>
    <w:rsid w:val="00620959"/>
    <w:rsid w:val="00626ACC"/>
    <w:rsid w:val="006273BB"/>
    <w:rsid w:val="00630EE2"/>
    <w:rsid w:val="00651517"/>
    <w:rsid w:val="006531CC"/>
    <w:rsid w:val="0066201C"/>
    <w:rsid w:val="00663E21"/>
    <w:rsid w:val="0066474E"/>
    <w:rsid w:val="00670352"/>
    <w:rsid w:val="00670E69"/>
    <w:rsid w:val="0067490A"/>
    <w:rsid w:val="00674C63"/>
    <w:rsid w:val="00681DDA"/>
    <w:rsid w:val="00685CE9"/>
    <w:rsid w:val="00686E81"/>
    <w:rsid w:val="00690B60"/>
    <w:rsid w:val="00692746"/>
    <w:rsid w:val="006A49A3"/>
    <w:rsid w:val="006A61A2"/>
    <w:rsid w:val="006A63ED"/>
    <w:rsid w:val="006A6E9F"/>
    <w:rsid w:val="006B25ED"/>
    <w:rsid w:val="006B60C0"/>
    <w:rsid w:val="006C1DED"/>
    <w:rsid w:val="006C2A9D"/>
    <w:rsid w:val="006C2F62"/>
    <w:rsid w:val="006C6163"/>
    <w:rsid w:val="006C71EF"/>
    <w:rsid w:val="006D579D"/>
    <w:rsid w:val="006D5CAE"/>
    <w:rsid w:val="006E37BE"/>
    <w:rsid w:val="006E470A"/>
    <w:rsid w:val="006E7373"/>
    <w:rsid w:val="006F0FC6"/>
    <w:rsid w:val="006F2DD4"/>
    <w:rsid w:val="00704E55"/>
    <w:rsid w:val="00706A53"/>
    <w:rsid w:val="00711F74"/>
    <w:rsid w:val="007162A3"/>
    <w:rsid w:val="007221D0"/>
    <w:rsid w:val="00724A99"/>
    <w:rsid w:val="00725C79"/>
    <w:rsid w:val="00730343"/>
    <w:rsid w:val="00742227"/>
    <w:rsid w:val="00743CD0"/>
    <w:rsid w:val="007444B0"/>
    <w:rsid w:val="00747D8A"/>
    <w:rsid w:val="00753540"/>
    <w:rsid w:val="007537F4"/>
    <w:rsid w:val="0076467B"/>
    <w:rsid w:val="007665CF"/>
    <w:rsid w:val="00771C6F"/>
    <w:rsid w:val="00772616"/>
    <w:rsid w:val="00772D39"/>
    <w:rsid w:val="00776913"/>
    <w:rsid w:val="00785604"/>
    <w:rsid w:val="0078737E"/>
    <w:rsid w:val="007935EF"/>
    <w:rsid w:val="00793B95"/>
    <w:rsid w:val="007A490C"/>
    <w:rsid w:val="007A6329"/>
    <w:rsid w:val="007B4575"/>
    <w:rsid w:val="007B5636"/>
    <w:rsid w:val="007C2183"/>
    <w:rsid w:val="007C31C2"/>
    <w:rsid w:val="007C6A9A"/>
    <w:rsid w:val="007C6DC4"/>
    <w:rsid w:val="007E061E"/>
    <w:rsid w:val="007E30DE"/>
    <w:rsid w:val="007E3926"/>
    <w:rsid w:val="007E47E1"/>
    <w:rsid w:val="007E4B33"/>
    <w:rsid w:val="007F1170"/>
    <w:rsid w:val="007F1D4C"/>
    <w:rsid w:val="00807179"/>
    <w:rsid w:val="0081399B"/>
    <w:rsid w:val="00816E34"/>
    <w:rsid w:val="008252C4"/>
    <w:rsid w:val="00830F54"/>
    <w:rsid w:val="00835FBE"/>
    <w:rsid w:val="00846971"/>
    <w:rsid w:val="00850175"/>
    <w:rsid w:val="008513E1"/>
    <w:rsid w:val="008517AD"/>
    <w:rsid w:val="00857FB7"/>
    <w:rsid w:val="0087415C"/>
    <w:rsid w:val="008827AD"/>
    <w:rsid w:val="00884FEF"/>
    <w:rsid w:val="00885071"/>
    <w:rsid w:val="008871CE"/>
    <w:rsid w:val="008951FA"/>
    <w:rsid w:val="00897CC4"/>
    <w:rsid w:val="008A4036"/>
    <w:rsid w:val="008A5D16"/>
    <w:rsid w:val="008A6283"/>
    <w:rsid w:val="008A6AD7"/>
    <w:rsid w:val="008B4300"/>
    <w:rsid w:val="008D016F"/>
    <w:rsid w:val="008D6B29"/>
    <w:rsid w:val="008E41F2"/>
    <w:rsid w:val="008F4099"/>
    <w:rsid w:val="008F748D"/>
    <w:rsid w:val="00905499"/>
    <w:rsid w:val="009062EB"/>
    <w:rsid w:val="00911412"/>
    <w:rsid w:val="00915E84"/>
    <w:rsid w:val="009204BB"/>
    <w:rsid w:val="0092103C"/>
    <w:rsid w:val="00922F4E"/>
    <w:rsid w:val="00924426"/>
    <w:rsid w:val="00934A5F"/>
    <w:rsid w:val="009355AE"/>
    <w:rsid w:val="009401EE"/>
    <w:rsid w:val="0094128B"/>
    <w:rsid w:val="009428CC"/>
    <w:rsid w:val="009456FE"/>
    <w:rsid w:val="009524B7"/>
    <w:rsid w:val="009530F1"/>
    <w:rsid w:val="00953A33"/>
    <w:rsid w:val="00961642"/>
    <w:rsid w:val="00963778"/>
    <w:rsid w:val="009663C2"/>
    <w:rsid w:val="0097413E"/>
    <w:rsid w:val="00984592"/>
    <w:rsid w:val="009854FB"/>
    <w:rsid w:val="009925C6"/>
    <w:rsid w:val="009926C3"/>
    <w:rsid w:val="0099519B"/>
    <w:rsid w:val="00997030"/>
    <w:rsid w:val="00997378"/>
    <w:rsid w:val="009B2057"/>
    <w:rsid w:val="009B3083"/>
    <w:rsid w:val="009B3DCB"/>
    <w:rsid w:val="009B49EC"/>
    <w:rsid w:val="009B73EE"/>
    <w:rsid w:val="009B7468"/>
    <w:rsid w:val="009C14AE"/>
    <w:rsid w:val="009C2021"/>
    <w:rsid w:val="009D35F7"/>
    <w:rsid w:val="009D5832"/>
    <w:rsid w:val="009E3CCC"/>
    <w:rsid w:val="009E7E09"/>
    <w:rsid w:val="009F34BB"/>
    <w:rsid w:val="00A003EE"/>
    <w:rsid w:val="00A01437"/>
    <w:rsid w:val="00A05CDC"/>
    <w:rsid w:val="00A13826"/>
    <w:rsid w:val="00A20FC2"/>
    <w:rsid w:val="00A25852"/>
    <w:rsid w:val="00A270D4"/>
    <w:rsid w:val="00A34F5D"/>
    <w:rsid w:val="00A37B35"/>
    <w:rsid w:val="00A42C9F"/>
    <w:rsid w:val="00A555CC"/>
    <w:rsid w:val="00A5692E"/>
    <w:rsid w:val="00A760EF"/>
    <w:rsid w:val="00A80F17"/>
    <w:rsid w:val="00A85553"/>
    <w:rsid w:val="00A9142E"/>
    <w:rsid w:val="00A96CF1"/>
    <w:rsid w:val="00AA38AA"/>
    <w:rsid w:val="00AA6C26"/>
    <w:rsid w:val="00AA7FBD"/>
    <w:rsid w:val="00AB2259"/>
    <w:rsid w:val="00AB38C9"/>
    <w:rsid w:val="00AB6280"/>
    <w:rsid w:val="00AB6C27"/>
    <w:rsid w:val="00AC001D"/>
    <w:rsid w:val="00AC3B72"/>
    <w:rsid w:val="00AD06FE"/>
    <w:rsid w:val="00AD0C62"/>
    <w:rsid w:val="00AD62DE"/>
    <w:rsid w:val="00AD692E"/>
    <w:rsid w:val="00AE5846"/>
    <w:rsid w:val="00B037B6"/>
    <w:rsid w:val="00B047FA"/>
    <w:rsid w:val="00B12A24"/>
    <w:rsid w:val="00B14F1C"/>
    <w:rsid w:val="00B22BA9"/>
    <w:rsid w:val="00B344B0"/>
    <w:rsid w:val="00B37D4D"/>
    <w:rsid w:val="00B407F5"/>
    <w:rsid w:val="00B42126"/>
    <w:rsid w:val="00B46279"/>
    <w:rsid w:val="00B52938"/>
    <w:rsid w:val="00B52A68"/>
    <w:rsid w:val="00B5322F"/>
    <w:rsid w:val="00B55FD6"/>
    <w:rsid w:val="00B610A2"/>
    <w:rsid w:val="00B620D8"/>
    <w:rsid w:val="00B63508"/>
    <w:rsid w:val="00B73140"/>
    <w:rsid w:val="00B7661F"/>
    <w:rsid w:val="00B8152E"/>
    <w:rsid w:val="00B929AC"/>
    <w:rsid w:val="00BA1D1A"/>
    <w:rsid w:val="00BB54A2"/>
    <w:rsid w:val="00BC62F7"/>
    <w:rsid w:val="00BC6928"/>
    <w:rsid w:val="00BD1502"/>
    <w:rsid w:val="00BD3B55"/>
    <w:rsid w:val="00BD5E0F"/>
    <w:rsid w:val="00BE368A"/>
    <w:rsid w:val="00BE6C1C"/>
    <w:rsid w:val="00BF3991"/>
    <w:rsid w:val="00BF49E7"/>
    <w:rsid w:val="00C01919"/>
    <w:rsid w:val="00C04E53"/>
    <w:rsid w:val="00C06DD6"/>
    <w:rsid w:val="00C101E7"/>
    <w:rsid w:val="00C14419"/>
    <w:rsid w:val="00C17B2E"/>
    <w:rsid w:val="00C17DF3"/>
    <w:rsid w:val="00C2163D"/>
    <w:rsid w:val="00C21B07"/>
    <w:rsid w:val="00C24082"/>
    <w:rsid w:val="00C435FF"/>
    <w:rsid w:val="00C46D2D"/>
    <w:rsid w:val="00C46F95"/>
    <w:rsid w:val="00C47807"/>
    <w:rsid w:val="00C5030F"/>
    <w:rsid w:val="00C50987"/>
    <w:rsid w:val="00C50F17"/>
    <w:rsid w:val="00C53E06"/>
    <w:rsid w:val="00C56B76"/>
    <w:rsid w:val="00C62738"/>
    <w:rsid w:val="00C64D83"/>
    <w:rsid w:val="00C83208"/>
    <w:rsid w:val="00C91BFA"/>
    <w:rsid w:val="00C94A1F"/>
    <w:rsid w:val="00CA09EC"/>
    <w:rsid w:val="00CA57DB"/>
    <w:rsid w:val="00CB2B70"/>
    <w:rsid w:val="00CB2C5B"/>
    <w:rsid w:val="00CB670D"/>
    <w:rsid w:val="00CD0DED"/>
    <w:rsid w:val="00CF7576"/>
    <w:rsid w:val="00D06719"/>
    <w:rsid w:val="00D10079"/>
    <w:rsid w:val="00D16D46"/>
    <w:rsid w:val="00D31786"/>
    <w:rsid w:val="00D43526"/>
    <w:rsid w:val="00D4435D"/>
    <w:rsid w:val="00D448CE"/>
    <w:rsid w:val="00D52262"/>
    <w:rsid w:val="00D56416"/>
    <w:rsid w:val="00D57FA9"/>
    <w:rsid w:val="00D6518E"/>
    <w:rsid w:val="00D71C6B"/>
    <w:rsid w:val="00D806A4"/>
    <w:rsid w:val="00D8523A"/>
    <w:rsid w:val="00D85E14"/>
    <w:rsid w:val="00D87C52"/>
    <w:rsid w:val="00D91F88"/>
    <w:rsid w:val="00D95EDC"/>
    <w:rsid w:val="00DA1C72"/>
    <w:rsid w:val="00DA7FC8"/>
    <w:rsid w:val="00DB0047"/>
    <w:rsid w:val="00DB5B77"/>
    <w:rsid w:val="00DC102A"/>
    <w:rsid w:val="00DC625E"/>
    <w:rsid w:val="00DD7FDD"/>
    <w:rsid w:val="00DE1CC1"/>
    <w:rsid w:val="00DE378D"/>
    <w:rsid w:val="00DF24CE"/>
    <w:rsid w:val="00E02F0A"/>
    <w:rsid w:val="00E04D8D"/>
    <w:rsid w:val="00E06418"/>
    <w:rsid w:val="00E070D6"/>
    <w:rsid w:val="00E1064F"/>
    <w:rsid w:val="00E15B9D"/>
    <w:rsid w:val="00E21DFD"/>
    <w:rsid w:val="00E22837"/>
    <w:rsid w:val="00E33B73"/>
    <w:rsid w:val="00E34556"/>
    <w:rsid w:val="00E37459"/>
    <w:rsid w:val="00E513FA"/>
    <w:rsid w:val="00E51A31"/>
    <w:rsid w:val="00E51ECE"/>
    <w:rsid w:val="00E610EA"/>
    <w:rsid w:val="00E80F82"/>
    <w:rsid w:val="00E82F43"/>
    <w:rsid w:val="00E82F97"/>
    <w:rsid w:val="00E86400"/>
    <w:rsid w:val="00E93BBB"/>
    <w:rsid w:val="00E9427C"/>
    <w:rsid w:val="00E963EA"/>
    <w:rsid w:val="00E976B5"/>
    <w:rsid w:val="00EA456D"/>
    <w:rsid w:val="00EA65AE"/>
    <w:rsid w:val="00EA71C7"/>
    <w:rsid w:val="00EA73DA"/>
    <w:rsid w:val="00EA759C"/>
    <w:rsid w:val="00EB773A"/>
    <w:rsid w:val="00EC2ADC"/>
    <w:rsid w:val="00EC77EE"/>
    <w:rsid w:val="00EC7CF8"/>
    <w:rsid w:val="00ED350A"/>
    <w:rsid w:val="00ED45D2"/>
    <w:rsid w:val="00ED795D"/>
    <w:rsid w:val="00EE5C6A"/>
    <w:rsid w:val="00EF3089"/>
    <w:rsid w:val="00F00EC6"/>
    <w:rsid w:val="00F07E53"/>
    <w:rsid w:val="00F10776"/>
    <w:rsid w:val="00F11A3D"/>
    <w:rsid w:val="00F12D26"/>
    <w:rsid w:val="00F21CA4"/>
    <w:rsid w:val="00F26A6B"/>
    <w:rsid w:val="00F274FD"/>
    <w:rsid w:val="00F522BB"/>
    <w:rsid w:val="00F63AF4"/>
    <w:rsid w:val="00F770BF"/>
    <w:rsid w:val="00F862D9"/>
    <w:rsid w:val="00F92741"/>
    <w:rsid w:val="00F92A59"/>
    <w:rsid w:val="00F9374E"/>
    <w:rsid w:val="00F93A61"/>
    <w:rsid w:val="00F94790"/>
    <w:rsid w:val="00FB5F29"/>
    <w:rsid w:val="00FB70B2"/>
    <w:rsid w:val="00FB76A0"/>
    <w:rsid w:val="00FE53D7"/>
    <w:rsid w:val="00FE6C1B"/>
    <w:rsid w:val="00FE6CEA"/>
    <w:rsid w:val="55C4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F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D35F7"/>
    <w:pPr>
      <w:keepNext/>
      <w:numPr>
        <w:numId w:val="1"/>
      </w:numPr>
      <w:jc w:val="center"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qFormat/>
    <w:rsid w:val="009D35F7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9D35F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mallCaps/>
      <w:szCs w:val="20"/>
    </w:rPr>
  </w:style>
  <w:style w:type="paragraph" w:styleId="Ttulo4">
    <w:name w:val="heading 4"/>
    <w:basedOn w:val="Normal"/>
    <w:next w:val="Normal"/>
    <w:qFormat/>
    <w:rsid w:val="009D35F7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rsid w:val="009D35F7"/>
    <w:pPr>
      <w:keepNext/>
      <w:numPr>
        <w:ilvl w:val="4"/>
        <w:numId w:val="1"/>
      </w:numPr>
      <w:jc w:val="center"/>
      <w:outlineLvl w:val="4"/>
    </w:pPr>
    <w:rPr>
      <w:caps/>
      <w:sz w:val="100"/>
    </w:rPr>
  </w:style>
  <w:style w:type="paragraph" w:styleId="Ttulo6">
    <w:name w:val="heading 6"/>
    <w:basedOn w:val="Normal"/>
    <w:next w:val="Normal"/>
    <w:qFormat/>
    <w:rsid w:val="009D35F7"/>
    <w:pPr>
      <w:keepNext/>
      <w:numPr>
        <w:ilvl w:val="5"/>
        <w:numId w:val="1"/>
      </w:numPr>
      <w:jc w:val="both"/>
      <w:outlineLvl w:val="5"/>
    </w:pPr>
    <w:rPr>
      <w:caps/>
      <w:sz w:val="50"/>
    </w:rPr>
  </w:style>
  <w:style w:type="paragraph" w:styleId="Ttulo7">
    <w:name w:val="heading 7"/>
    <w:basedOn w:val="Normal"/>
    <w:next w:val="Normal"/>
    <w:qFormat/>
    <w:rsid w:val="009D35F7"/>
    <w:pPr>
      <w:keepNext/>
      <w:numPr>
        <w:ilvl w:val="6"/>
        <w:numId w:val="1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D35F7"/>
    <w:pPr>
      <w:keepNext/>
      <w:numPr>
        <w:ilvl w:val="7"/>
        <w:numId w:val="1"/>
      </w:numPr>
      <w:outlineLvl w:val="7"/>
    </w:pPr>
    <w:rPr>
      <w:rFonts w:ascii="Arial" w:hAnsi="Arial"/>
      <w:b/>
      <w:bCs/>
    </w:rPr>
  </w:style>
  <w:style w:type="paragraph" w:styleId="Ttulo9">
    <w:name w:val="heading 9"/>
    <w:basedOn w:val="Normal"/>
    <w:next w:val="Normal"/>
    <w:qFormat/>
    <w:rsid w:val="009D35F7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9D35F7"/>
    <w:rPr>
      <w:rFonts w:ascii="Wingdings" w:hAnsi="Wingdings"/>
    </w:rPr>
  </w:style>
  <w:style w:type="character" w:customStyle="1" w:styleId="WW8Num6z0">
    <w:name w:val="WW8Num6z0"/>
    <w:rsid w:val="009D35F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D35F7"/>
    <w:rPr>
      <w:rFonts w:ascii="Wingdings" w:hAnsi="Wingdings"/>
    </w:rPr>
  </w:style>
  <w:style w:type="character" w:customStyle="1" w:styleId="WW8Num8z0">
    <w:name w:val="WW8Num8z0"/>
    <w:rsid w:val="009D35F7"/>
    <w:rPr>
      <w:rFonts w:ascii="Wingdings" w:hAnsi="Wingdings"/>
    </w:rPr>
  </w:style>
  <w:style w:type="character" w:customStyle="1" w:styleId="WW8Num10z0">
    <w:name w:val="WW8Num10z0"/>
    <w:rsid w:val="009D35F7"/>
    <w:rPr>
      <w:rFonts w:ascii="Wingdings" w:hAnsi="Wingdings"/>
    </w:rPr>
  </w:style>
  <w:style w:type="character" w:customStyle="1" w:styleId="WW8Num11z0">
    <w:name w:val="WW8Num11z0"/>
    <w:rsid w:val="009D35F7"/>
    <w:rPr>
      <w:rFonts w:ascii="Wingdings" w:hAnsi="Wingdings"/>
    </w:rPr>
  </w:style>
  <w:style w:type="character" w:customStyle="1" w:styleId="WW8Num12z0">
    <w:name w:val="WW8Num12z0"/>
    <w:rsid w:val="009D35F7"/>
    <w:rPr>
      <w:rFonts w:ascii="Wingdings" w:hAnsi="Wingdings"/>
    </w:rPr>
  </w:style>
  <w:style w:type="character" w:customStyle="1" w:styleId="WW8Num14z0">
    <w:name w:val="WW8Num14z0"/>
    <w:rsid w:val="009D35F7"/>
    <w:rPr>
      <w:rFonts w:ascii="Times New Roman" w:hAnsi="Times New Roman"/>
      <w:u w:val="none"/>
    </w:rPr>
  </w:style>
  <w:style w:type="character" w:customStyle="1" w:styleId="WW8Num15z0">
    <w:name w:val="WW8Num15z0"/>
    <w:rsid w:val="009D35F7"/>
    <w:rPr>
      <w:rFonts w:ascii="Symbol" w:hAnsi="Symbol"/>
    </w:rPr>
  </w:style>
  <w:style w:type="character" w:customStyle="1" w:styleId="WW8Num19z0">
    <w:name w:val="WW8Num19z0"/>
    <w:rsid w:val="009D35F7"/>
    <w:rPr>
      <w:rFonts w:ascii="Symbol" w:hAnsi="Symbol"/>
    </w:rPr>
  </w:style>
  <w:style w:type="character" w:customStyle="1" w:styleId="Fontepargpadro5">
    <w:name w:val="Fonte parág. padrão5"/>
    <w:rsid w:val="009D35F7"/>
  </w:style>
  <w:style w:type="character" w:customStyle="1" w:styleId="Absatz-Standardschriftart">
    <w:name w:val="Absatz-Standardschriftart"/>
    <w:rsid w:val="009D35F7"/>
  </w:style>
  <w:style w:type="character" w:customStyle="1" w:styleId="WW8Num3z0">
    <w:name w:val="WW8Num3z0"/>
    <w:rsid w:val="009D35F7"/>
    <w:rPr>
      <w:rFonts w:ascii="Symbol" w:hAnsi="Symbol" w:cs="Lucida Sans Unicode"/>
      <w:sz w:val="18"/>
      <w:szCs w:val="18"/>
    </w:rPr>
  </w:style>
  <w:style w:type="character" w:customStyle="1" w:styleId="WW8Num3z1">
    <w:name w:val="WW8Num3z1"/>
    <w:rsid w:val="009D35F7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9D35F7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9D35F7"/>
    <w:rPr>
      <w:rFonts w:ascii="Wingdings" w:hAnsi="Wingdings"/>
    </w:rPr>
  </w:style>
  <w:style w:type="character" w:customStyle="1" w:styleId="WW8Num4z1">
    <w:name w:val="WW8Num4z1"/>
    <w:rsid w:val="009D35F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D35F7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D35F7"/>
    <w:rPr>
      <w:rFonts w:ascii="Symbol" w:hAnsi="Symbol"/>
    </w:rPr>
  </w:style>
  <w:style w:type="character" w:customStyle="1" w:styleId="WW8Num9z1">
    <w:name w:val="WW8Num9z1"/>
    <w:rsid w:val="009D35F7"/>
    <w:rPr>
      <w:rFonts w:ascii="Courier New" w:hAnsi="Courier New"/>
    </w:rPr>
  </w:style>
  <w:style w:type="character" w:customStyle="1" w:styleId="WW8Num9z2">
    <w:name w:val="WW8Num9z2"/>
    <w:rsid w:val="009D35F7"/>
    <w:rPr>
      <w:rFonts w:ascii="Wingdings" w:hAnsi="Wingdings"/>
    </w:rPr>
  </w:style>
  <w:style w:type="character" w:customStyle="1" w:styleId="WW8Num13z0">
    <w:name w:val="WW8Num13z0"/>
    <w:rsid w:val="009D35F7"/>
    <w:rPr>
      <w:rFonts w:ascii="Wingdings" w:hAnsi="Wingdings"/>
    </w:rPr>
  </w:style>
  <w:style w:type="character" w:customStyle="1" w:styleId="WW8Num13z1">
    <w:name w:val="WW8Num13z1"/>
    <w:rsid w:val="009D35F7"/>
    <w:rPr>
      <w:rFonts w:ascii="Courier New" w:hAnsi="Courier New" w:cs="Courier New"/>
    </w:rPr>
  </w:style>
  <w:style w:type="character" w:customStyle="1" w:styleId="WW8Num13z2">
    <w:name w:val="WW8Num13z2"/>
    <w:rsid w:val="009D35F7"/>
    <w:rPr>
      <w:rFonts w:ascii="Wingdings" w:hAnsi="Wingdings"/>
    </w:rPr>
  </w:style>
  <w:style w:type="character" w:customStyle="1" w:styleId="WW8Num14z1">
    <w:name w:val="WW8Num14z1"/>
    <w:rsid w:val="009D35F7"/>
    <w:rPr>
      <w:rFonts w:ascii="Courier New" w:hAnsi="Courier New"/>
    </w:rPr>
  </w:style>
  <w:style w:type="character" w:customStyle="1" w:styleId="WW8Num14z2">
    <w:name w:val="WW8Num14z2"/>
    <w:rsid w:val="009D35F7"/>
    <w:rPr>
      <w:rFonts w:ascii="Wingdings" w:hAnsi="Wingdings"/>
    </w:rPr>
  </w:style>
  <w:style w:type="character" w:customStyle="1" w:styleId="WW8Num15z1">
    <w:name w:val="WW8Num15z1"/>
    <w:rsid w:val="009D35F7"/>
    <w:rPr>
      <w:rFonts w:ascii="Courier New" w:hAnsi="Courier New"/>
    </w:rPr>
  </w:style>
  <w:style w:type="character" w:customStyle="1" w:styleId="WW8Num15z2">
    <w:name w:val="WW8Num15z2"/>
    <w:rsid w:val="009D35F7"/>
    <w:rPr>
      <w:rFonts w:ascii="Wingdings" w:hAnsi="Wingdings"/>
    </w:rPr>
  </w:style>
  <w:style w:type="character" w:customStyle="1" w:styleId="WW8Num17z0">
    <w:name w:val="WW8Num17z0"/>
    <w:rsid w:val="009D35F7"/>
    <w:rPr>
      <w:rFonts w:ascii="Wingdings" w:hAnsi="Wingdings"/>
    </w:rPr>
  </w:style>
  <w:style w:type="character" w:customStyle="1" w:styleId="WW8Num17z1">
    <w:name w:val="WW8Num17z1"/>
    <w:rsid w:val="009D35F7"/>
    <w:rPr>
      <w:rFonts w:ascii="Courier New" w:hAnsi="Courier New" w:cs="Courier New"/>
    </w:rPr>
  </w:style>
  <w:style w:type="character" w:customStyle="1" w:styleId="WW8Num17z2">
    <w:name w:val="WW8Num17z2"/>
    <w:rsid w:val="009D35F7"/>
    <w:rPr>
      <w:rFonts w:ascii="Wingdings" w:hAnsi="Wingdings"/>
    </w:rPr>
  </w:style>
  <w:style w:type="character" w:customStyle="1" w:styleId="WW8Num18z0">
    <w:name w:val="WW8Num18z0"/>
    <w:rsid w:val="009D35F7"/>
    <w:rPr>
      <w:rFonts w:ascii="Symbol" w:hAnsi="Symbol"/>
    </w:rPr>
  </w:style>
  <w:style w:type="character" w:customStyle="1" w:styleId="WW8Num18z1">
    <w:name w:val="WW8Num18z1"/>
    <w:rsid w:val="009D35F7"/>
    <w:rPr>
      <w:rFonts w:ascii="Courier New" w:hAnsi="Courier New" w:cs="Courier New"/>
    </w:rPr>
  </w:style>
  <w:style w:type="character" w:customStyle="1" w:styleId="WW8Num18z2">
    <w:name w:val="WW8Num18z2"/>
    <w:rsid w:val="009D35F7"/>
    <w:rPr>
      <w:rFonts w:ascii="Wingdings" w:hAnsi="Wingdings"/>
    </w:rPr>
  </w:style>
  <w:style w:type="character" w:customStyle="1" w:styleId="WW8Num20z0">
    <w:name w:val="WW8Num20z0"/>
    <w:rsid w:val="009D35F7"/>
    <w:rPr>
      <w:b/>
    </w:rPr>
  </w:style>
  <w:style w:type="character" w:customStyle="1" w:styleId="WW8Num20z1">
    <w:name w:val="WW8Num20z1"/>
    <w:rsid w:val="009D35F7"/>
    <w:rPr>
      <w:rFonts w:ascii="Arial" w:eastAsia="Times New Roman" w:hAnsi="Arial" w:cs="Arial"/>
    </w:rPr>
  </w:style>
  <w:style w:type="character" w:customStyle="1" w:styleId="WW8Num20z2">
    <w:name w:val="WW8Num20z2"/>
    <w:rsid w:val="009D35F7"/>
    <w:rPr>
      <w:rFonts w:ascii="Wingdings" w:hAnsi="Wingdings"/>
    </w:rPr>
  </w:style>
  <w:style w:type="character" w:customStyle="1" w:styleId="WW8Num22z0">
    <w:name w:val="WW8Num22z0"/>
    <w:rsid w:val="009D35F7"/>
    <w:rPr>
      <w:rFonts w:ascii="StarSymbol" w:hAnsi="StarSymbol" w:cs="StarSymbol"/>
      <w:sz w:val="18"/>
      <w:szCs w:val="18"/>
    </w:rPr>
  </w:style>
  <w:style w:type="character" w:customStyle="1" w:styleId="WW8Num22z1">
    <w:name w:val="WW8Num22z1"/>
    <w:rsid w:val="009D35F7"/>
    <w:rPr>
      <w:rFonts w:ascii="Courier New" w:hAnsi="Courier New" w:cs="Courier New"/>
    </w:rPr>
  </w:style>
  <w:style w:type="character" w:customStyle="1" w:styleId="WW8Num22z2">
    <w:name w:val="WW8Num22z2"/>
    <w:rsid w:val="009D35F7"/>
    <w:rPr>
      <w:rFonts w:ascii="Wingdings" w:hAnsi="Wingdings"/>
    </w:rPr>
  </w:style>
  <w:style w:type="character" w:customStyle="1" w:styleId="WW8Num23z0">
    <w:name w:val="WW8Num23z0"/>
    <w:rsid w:val="009D35F7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9D35F7"/>
    <w:rPr>
      <w:rFonts w:ascii="Courier New" w:hAnsi="Courier New" w:cs="Courier New"/>
    </w:rPr>
  </w:style>
  <w:style w:type="character" w:customStyle="1" w:styleId="WW8Num23z2">
    <w:name w:val="WW8Num23z2"/>
    <w:rsid w:val="009D35F7"/>
    <w:rPr>
      <w:rFonts w:ascii="Wingdings" w:hAnsi="Wingdings"/>
    </w:rPr>
  </w:style>
  <w:style w:type="character" w:customStyle="1" w:styleId="WW8Num27z0">
    <w:name w:val="WW8Num27z0"/>
    <w:rsid w:val="009D35F7"/>
    <w:rPr>
      <w:b/>
    </w:rPr>
  </w:style>
  <w:style w:type="character" w:customStyle="1" w:styleId="WW8Num27z1">
    <w:name w:val="WW8Num27z1"/>
    <w:rsid w:val="009D35F7"/>
    <w:rPr>
      <w:rFonts w:ascii="Courier New" w:hAnsi="Courier New" w:cs="Courier New"/>
    </w:rPr>
  </w:style>
  <w:style w:type="character" w:customStyle="1" w:styleId="WW8Num27z2">
    <w:name w:val="WW8Num27z2"/>
    <w:rsid w:val="009D35F7"/>
    <w:rPr>
      <w:rFonts w:ascii="Wingdings" w:hAnsi="Wingdings"/>
    </w:rPr>
  </w:style>
  <w:style w:type="character" w:customStyle="1" w:styleId="Fontepargpadro4">
    <w:name w:val="Fonte parág. padrão4"/>
    <w:rsid w:val="009D35F7"/>
  </w:style>
  <w:style w:type="character" w:styleId="Nmerodepgina">
    <w:name w:val="page number"/>
    <w:basedOn w:val="Fontepargpadro4"/>
    <w:rsid w:val="009D35F7"/>
  </w:style>
  <w:style w:type="character" w:styleId="Hyperlink">
    <w:name w:val="Hyperlink"/>
    <w:rsid w:val="009D35F7"/>
    <w:rPr>
      <w:color w:val="0000FF"/>
      <w:u w:val="single"/>
    </w:rPr>
  </w:style>
  <w:style w:type="character" w:styleId="Nmerodelinha">
    <w:name w:val="line number"/>
    <w:basedOn w:val="Fontepargpadro4"/>
    <w:rsid w:val="009D35F7"/>
  </w:style>
  <w:style w:type="character" w:styleId="HiperlinkVisitado">
    <w:name w:val="FollowedHyperlink"/>
    <w:rsid w:val="009D35F7"/>
    <w:rPr>
      <w:color w:val="800080"/>
      <w:u w:val="single"/>
    </w:rPr>
  </w:style>
  <w:style w:type="character" w:customStyle="1" w:styleId="Caracteresdenotaderodap">
    <w:name w:val="Caracteres de nota de rodapé"/>
    <w:rsid w:val="009D35F7"/>
    <w:rPr>
      <w:vertAlign w:val="superscript"/>
    </w:rPr>
  </w:style>
  <w:style w:type="character" w:customStyle="1" w:styleId="Ttulo1Char">
    <w:name w:val="Título 1 Char"/>
    <w:rsid w:val="009D35F7"/>
    <w:rPr>
      <w:rFonts w:ascii="Arial" w:hAnsi="Arial" w:cs="Arial"/>
      <w:sz w:val="32"/>
      <w:szCs w:val="24"/>
    </w:rPr>
  </w:style>
  <w:style w:type="character" w:customStyle="1" w:styleId="Ttulo2Char">
    <w:name w:val="Título 2 Char"/>
    <w:rsid w:val="009D35F7"/>
    <w:rPr>
      <w:rFonts w:ascii="Arial" w:hAnsi="Arial" w:cs="Arial"/>
      <w:sz w:val="28"/>
      <w:szCs w:val="24"/>
    </w:rPr>
  </w:style>
  <w:style w:type="character" w:customStyle="1" w:styleId="Ttulo3Char">
    <w:name w:val="Título 3 Char"/>
    <w:rsid w:val="009D35F7"/>
    <w:rPr>
      <w:rFonts w:ascii="Arial" w:hAnsi="Arial"/>
      <w:b/>
      <w:smallCaps/>
      <w:sz w:val="24"/>
    </w:rPr>
  </w:style>
  <w:style w:type="character" w:customStyle="1" w:styleId="Ttulo4Char">
    <w:name w:val="Título 4 Char"/>
    <w:rsid w:val="009D35F7"/>
    <w:rPr>
      <w:rFonts w:ascii="Arial" w:hAnsi="Arial"/>
      <w:b/>
    </w:rPr>
  </w:style>
  <w:style w:type="character" w:customStyle="1" w:styleId="Ttulo5Char">
    <w:name w:val="Título 5 Char"/>
    <w:rsid w:val="009D35F7"/>
    <w:rPr>
      <w:caps/>
      <w:sz w:val="100"/>
      <w:szCs w:val="24"/>
    </w:rPr>
  </w:style>
  <w:style w:type="character" w:customStyle="1" w:styleId="Ttulo6Char">
    <w:name w:val="Título 6 Char"/>
    <w:rsid w:val="009D35F7"/>
    <w:rPr>
      <w:caps/>
      <w:sz w:val="50"/>
      <w:szCs w:val="24"/>
    </w:rPr>
  </w:style>
  <w:style w:type="character" w:customStyle="1" w:styleId="Ttulo7Char">
    <w:name w:val="Título 7 Char"/>
    <w:rsid w:val="009D35F7"/>
    <w:rPr>
      <w:b/>
      <w:bCs/>
      <w:sz w:val="24"/>
      <w:szCs w:val="24"/>
    </w:rPr>
  </w:style>
  <w:style w:type="character" w:customStyle="1" w:styleId="Ttulo8Char">
    <w:name w:val="Título 8 Char"/>
    <w:rsid w:val="009D35F7"/>
    <w:rPr>
      <w:rFonts w:ascii="Arial" w:hAnsi="Arial" w:cs="Arial"/>
      <w:b/>
      <w:bCs/>
      <w:sz w:val="24"/>
      <w:szCs w:val="24"/>
    </w:rPr>
  </w:style>
  <w:style w:type="character" w:customStyle="1" w:styleId="Ttulo9Char">
    <w:name w:val="Título 9 Char"/>
    <w:rsid w:val="009D35F7"/>
    <w:rPr>
      <w:rFonts w:ascii="Arial" w:hAnsi="Arial" w:cs="Arial"/>
      <w:b/>
      <w:bCs/>
      <w:sz w:val="22"/>
      <w:szCs w:val="24"/>
    </w:rPr>
  </w:style>
  <w:style w:type="character" w:customStyle="1" w:styleId="WW8Num28z0">
    <w:name w:val="WW8Num28z0"/>
    <w:rsid w:val="009D35F7"/>
    <w:rPr>
      <w:rFonts w:ascii="Wingdings" w:hAnsi="Wingdings"/>
    </w:rPr>
  </w:style>
  <w:style w:type="character" w:customStyle="1" w:styleId="WW8Num29z0">
    <w:name w:val="WW8Num29z0"/>
    <w:rsid w:val="009D35F7"/>
    <w:rPr>
      <w:b/>
    </w:rPr>
  </w:style>
  <w:style w:type="character" w:customStyle="1" w:styleId="WW8Num30z0">
    <w:name w:val="WW8Num30z0"/>
    <w:rsid w:val="009D35F7"/>
    <w:rPr>
      <w:rFonts w:ascii="Symbol" w:hAnsi="Symbol"/>
    </w:rPr>
  </w:style>
  <w:style w:type="character" w:customStyle="1" w:styleId="WW8Num31z0">
    <w:name w:val="WW8Num31z0"/>
    <w:rsid w:val="009D35F7"/>
    <w:rPr>
      <w:rFonts w:ascii="Wingdings" w:hAnsi="Wingdings"/>
    </w:rPr>
  </w:style>
  <w:style w:type="character" w:customStyle="1" w:styleId="WW8Num32z0">
    <w:name w:val="WW8Num32z0"/>
    <w:rsid w:val="009D35F7"/>
    <w:rPr>
      <w:rFonts w:ascii="Symbol" w:hAnsi="Symbol"/>
    </w:rPr>
  </w:style>
  <w:style w:type="character" w:customStyle="1" w:styleId="WW8Num34z0">
    <w:name w:val="WW8Num34z0"/>
    <w:rsid w:val="009D35F7"/>
    <w:rPr>
      <w:rFonts w:ascii="Wingdings" w:hAnsi="Wingdings"/>
    </w:rPr>
  </w:style>
  <w:style w:type="character" w:customStyle="1" w:styleId="WW-Absatz-Standardschriftart">
    <w:name w:val="WW-Absatz-Standardschriftart"/>
    <w:rsid w:val="009D35F7"/>
  </w:style>
  <w:style w:type="character" w:customStyle="1" w:styleId="WW-Absatz-Standardschriftart1">
    <w:name w:val="WW-Absatz-Standardschriftart1"/>
    <w:rsid w:val="009D35F7"/>
  </w:style>
  <w:style w:type="character" w:customStyle="1" w:styleId="WW8Num16z0">
    <w:name w:val="WW8Num16z0"/>
    <w:rsid w:val="009D35F7"/>
    <w:rPr>
      <w:rFonts w:ascii="Symbol" w:hAnsi="Symbol"/>
    </w:rPr>
  </w:style>
  <w:style w:type="character" w:customStyle="1" w:styleId="WW8Num21z0">
    <w:name w:val="WW8Num21z0"/>
    <w:rsid w:val="009D35F7"/>
    <w:rPr>
      <w:b w:val="0"/>
    </w:rPr>
  </w:style>
  <w:style w:type="character" w:customStyle="1" w:styleId="WW8Num24z0">
    <w:name w:val="WW8Num24z0"/>
    <w:rsid w:val="009D35F7"/>
    <w:rPr>
      <w:rFonts w:ascii="Wingdings" w:hAnsi="Wingdings"/>
    </w:rPr>
  </w:style>
  <w:style w:type="character" w:customStyle="1" w:styleId="WW8Num25z0">
    <w:name w:val="WW8Num25z0"/>
    <w:rsid w:val="009D35F7"/>
    <w:rPr>
      <w:rFonts w:ascii="Wingdings" w:hAnsi="Wingdings"/>
    </w:rPr>
  </w:style>
  <w:style w:type="character" w:customStyle="1" w:styleId="WW8Num39z0">
    <w:name w:val="WW8Num39z0"/>
    <w:rsid w:val="009D35F7"/>
    <w:rPr>
      <w:rFonts w:ascii="Symbol" w:hAnsi="Symbol"/>
    </w:rPr>
  </w:style>
  <w:style w:type="character" w:customStyle="1" w:styleId="WW8Num39z1">
    <w:name w:val="WW8Num39z1"/>
    <w:rsid w:val="009D35F7"/>
    <w:rPr>
      <w:rFonts w:ascii="Courier New" w:hAnsi="Courier New"/>
    </w:rPr>
  </w:style>
  <w:style w:type="character" w:customStyle="1" w:styleId="WW8Num39z2">
    <w:name w:val="WW8Num39z2"/>
    <w:rsid w:val="009D35F7"/>
    <w:rPr>
      <w:rFonts w:ascii="Wingdings" w:hAnsi="Wingdings"/>
    </w:rPr>
  </w:style>
  <w:style w:type="character" w:customStyle="1" w:styleId="WW8Num40z0">
    <w:name w:val="WW8Num40z0"/>
    <w:rsid w:val="009D35F7"/>
    <w:rPr>
      <w:rFonts w:ascii="Wingdings" w:hAnsi="Wingdings"/>
    </w:rPr>
  </w:style>
  <w:style w:type="character" w:customStyle="1" w:styleId="WW8Num40z1">
    <w:name w:val="WW8Num40z1"/>
    <w:rsid w:val="009D35F7"/>
    <w:rPr>
      <w:rFonts w:ascii="Courier New" w:hAnsi="Courier New"/>
    </w:rPr>
  </w:style>
  <w:style w:type="character" w:customStyle="1" w:styleId="WW8Num40z2">
    <w:name w:val="WW8Num40z2"/>
    <w:rsid w:val="009D35F7"/>
    <w:rPr>
      <w:rFonts w:ascii="Wingdings" w:hAnsi="Wingdings"/>
    </w:rPr>
  </w:style>
  <w:style w:type="character" w:customStyle="1" w:styleId="WW8Num41z0">
    <w:name w:val="WW8Num41z0"/>
    <w:rsid w:val="009D35F7"/>
    <w:rPr>
      <w:rFonts w:ascii="Wingdings" w:hAnsi="Wingdings"/>
    </w:rPr>
  </w:style>
  <w:style w:type="character" w:customStyle="1" w:styleId="WW8Num41z1">
    <w:name w:val="WW8Num41z1"/>
    <w:rsid w:val="009D35F7"/>
    <w:rPr>
      <w:rFonts w:ascii="Courier New" w:hAnsi="Courier New"/>
    </w:rPr>
  </w:style>
  <w:style w:type="character" w:customStyle="1" w:styleId="WW8Num41z2">
    <w:name w:val="WW8Num41z2"/>
    <w:rsid w:val="009D35F7"/>
    <w:rPr>
      <w:rFonts w:ascii="Wingdings" w:hAnsi="Wingdings"/>
    </w:rPr>
  </w:style>
  <w:style w:type="character" w:customStyle="1" w:styleId="WW8Num43z0">
    <w:name w:val="WW8Num43z0"/>
    <w:rsid w:val="009D35F7"/>
    <w:rPr>
      <w:rFonts w:ascii="Wingdings" w:hAnsi="Wingdings"/>
    </w:rPr>
  </w:style>
  <w:style w:type="character" w:customStyle="1" w:styleId="WW8Num44z0">
    <w:name w:val="WW8Num44z0"/>
    <w:rsid w:val="009D35F7"/>
    <w:rPr>
      <w:rFonts w:ascii="Wingdings" w:hAnsi="Wingdings"/>
    </w:rPr>
  </w:style>
  <w:style w:type="character" w:customStyle="1" w:styleId="WW8Num44z1">
    <w:name w:val="WW8Num44z1"/>
    <w:rsid w:val="009D35F7"/>
    <w:rPr>
      <w:rFonts w:ascii="Courier New" w:hAnsi="Courier New"/>
    </w:rPr>
  </w:style>
  <w:style w:type="character" w:customStyle="1" w:styleId="WW8Num44z2">
    <w:name w:val="WW8Num44z2"/>
    <w:rsid w:val="009D35F7"/>
    <w:rPr>
      <w:rFonts w:ascii="Wingdings" w:hAnsi="Wingdings"/>
    </w:rPr>
  </w:style>
  <w:style w:type="character" w:customStyle="1" w:styleId="WW8Num45z0">
    <w:name w:val="WW8Num45z0"/>
    <w:rsid w:val="009D35F7"/>
    <w:rPr>
      <w:rFonts w:ascii="Wingdings" w:hAnsi="Wingdings"/>
    </w:rPr>
  </w:style>
  <w:style w:type="character" w:customStyle="1" w:styleId="WW8Num45z1">
    <w:name w:val="WW8Num45z1"/>
    <w:rsid w:val="009D35F7"/>
    <w:rPr>
      <w:rFonts w:ascii="Courier New" w:hAnsi="Courier New"/>
    </w:rPr>
  </w:style>
  <w:style w:type="character" w:customStyle="1" w:styleId="WW8Num45z2">
    <w:name w:val="WW8Num45z2"/>
    <w:rsid w:val="009D35F7"/>
    <w:rPr>
      <w:rFonts w:ascii="Wingdings" w:hAnsi="Wingdings"/>
    </w:rPr>
  </w:style>
  <w:style w:type="character" w:customStyle="1" w:styleId="WW8Num47z0">
    <w:name w:val="WW8Num47z0"/>
    <w:rsid w:val="009D35F7"/>
    <w:rPr>
      <w:rFonts w:ascii="Symbol" w:hAnsi="Symbol"/>
    </w:rPr>
  </w:style>
  <w:style w:type="character" w:customStyle="1" w:styleId="WW8Num47z1">
    <w:name w:val="WW8Num47z1"/>
    <w:rsid w:val="009D35F7"/>
    <w:rPr>
      <w:rFonts w:ascii="Courier New" w:hAnsi="Courier New"/>
    </w:rPr>
  </w:style>
  <w:style w:type="character" w:customStyle="1" w:styleId="WW8Num47z2">
    <w:name w:val="WW8Num47z2"/>
    <w:rsid w:val="009D35F7"/>
    <w:rPr>
      <w:rFonts w:ascii="Wingdings" w:hAnsi="Wingdings"/>
    </w:rPr>
  </w:style>
  <w:style w:type="character" w:customStyle="1" w:styleId="WW8Num48z0">
    <w:name w:val="WW8Num48z0"/>
    <w:rsid w:val="009D35F7"/>
    <w:rPr>
      <w:rFonts w:ascii="Symbol" w:hAnsi="Symbol"/>
    </w:rPr>
  </w:style>
  <w:style w:type="character" w:customStyle="1" w:styleId="WW8Num48z1">
    <w:name w:val="WW8Num48z1"/>
    <w:rsid w:val="009D35F7"/>
    <w:rPr>
      <w:rFonts w:ascii="Courier New" w:hAnsi="Courier New"/>
    </w:rPr>
  </w:style>
  <w:style w:type="character" w:customStyle="1" w:styleId="WW8Num48z2">
    <w:name w:val="WW8Num48z2"/>
    <w:rsid w:val="009D35F7"/>
    <w:rPr>
      <w:rFonts w:ascii="Wingdings" w:hAnsi="Wingdings"/>
    </w:rPr>
  </w:style>
  <w:style w:type="character" w:customStyle="1" w:styleId="Fontepargpadro3">
    <w:name w:val="Fonte parág. padrão3"/>
    <w:rsid w:val="009D35F7"/>
  </w:style>
  <w:style w:type="character" w:customStyle="1" w:styleId="WW-Absatz-Standardschriftart11">
    <w:name w:val="WW-Absatz-Standardschriftart11"/>
    <w:rsid w:val="009D35F7"/>
  </w:style>
  <w:style w:type="character" w:customStyle="1" w:styleId="WW-Absatz-Standardschriftart111">
    <w:name w:val="WW-Absatz-Standardschriftart111"/>
    <w:rsid w:val="009D35F7"/>
  </w:style>
  <w:style w:type="character" w:customStyle="1" w:styleId="WW-Fontepargpadro">
    <w:name w:val="WW-Fonte parág. padrão"/>
    <w:rsid w:val="009D35F7"/>
  </w:style>
  <w:style w:type="character" w:customStyle="1" w:styleId="WW-Absatz-Standardschriftart1111">
    <w:name w:val="WW-Absatz-Standardschriftart1111"/>
    <w:rsid w:val="009D35F7"/>
  </w:style>
  <w:style w:type="character" w:customStyle="1" w:styleId="WW8Num26z0">
    <w:name w:val="WW8Num26z0"/>
    <w:rsid w:val="009D35F7"/>
    <w:rPr>
      <w:rFonts w:ascii="Wingdings" w:hAnsi="Wingdings"/>
    </w:rPr>
  </w:style>
  <w:style w:type="character" w:customStyle="1" w:styleId="WW8Num28z1">
    <w:name w:val="WW8Num28z1"/>
    <w:rsid w:val="009D35F7"/>
    <w:rPr>
      <w:rFonts w:ascii="Courier New" w:hAnsi="Courier New"/>
    </w:rPr>
  </w:style>
  <w:style w:type="character" w:customStyle="1" w:styleId="WW-Fontepargpadro1">
    <w:name w:val="WW-Fonte parág. padrão1"/>
    <w:rsid w:val="009D35F7"/>
  </w:style>
  <w:style w:type="character" w:customStyle="1" w:styleId="WW8Num5z0">
    <w:name w:val="WW8Num5z0"/>
    <w:rsid w:val="009D35F7"/>
    <w:rPr>
      <w:rFonts w:ascii="Symbol" w:hAnsi="Symbol"/>
    </w:rPr>
  </w:style>
  <w:style w:type="character" w:customStyle="1" w:styleId="WW8Num30z1">
    <w:name w:val="WW8Num30z1"/>
    <w:rsid w:val="009D35F7"/>
    <w:rPr>
      <w:rFonts w:ascii="Courier New" w:hAnsi="Courier New"/>
    </w:rPr>
  </w:style>
  <w:style w:type="character" w:customStyle="1" w:styleId="WW8Num30z3">
    <w:name w:val="WW8Num30z3"/>
    <w:rsid w:val="009D35F7"/>
    <w:rPr>
      <w:rFonts w:ascii="Symbol" w:hAnsi="Symbol"/>
    </w:rPr>
  </w:style>
  <w:style w:type="character" w:customStyle="1" w:styleId="WW8Num32z1">
    <w:name w:val="WW8Num32z1"/>
    <w:rsid w:val="009D35F7"/>
    <w:rPr>
      <w:rFonts w:ascii="Courier New" w:hAnsi="Courier New"/>
    </w:rPr>
  </w:style>
  <w:style w:type="character" w:customStyle="1" w:styleId="WW8Num32z3">
    <w:name w:val="WW8Num32z3"/>
    <w:rsid w:val="009D35F7"/>
    <w:rPr>
      <w:rFonts w:ascii="Symbol" w:hAnsi="Symbol"/>
    </w:rPr>
  </w:style>
  <w:style w:type="character" w:customStyle="1" w:styleId="WW8Num33z0">
    <w:name w:val="WW8Num33z0"/>
    <w:rsid w:val="009D35F7"/>
    <w:rPr>
      <w:rFonts w:ascii="Wingdings" w:hAnsi="Wingdings"/>
    </w:rPr>
  </w:style>
  <w:style w:type="character" w:customStyle="1" w:styleId="WW8Num33z1">
    <w:name w:val="WW8Num33z1"/>
    <w:rsid w:val="009D35F7"/>
    <w:rPr>
      <w:rFonts w:ascii="Courier New" w:hAnsi="Courier New"/>
    </w:rPr>
  </w:style>
  <w:style w:type="character" w:customStyle="1" w:styleId="WW8Num33z3">
    <w:name w:val="WW8Num33z3"/>
    <w:rsid w:val="009D35F7"/>
    <w:rPr>
      <w:rFonts w:ascii="Symbol" w:hAnsi="Symbol"/>
    </w:rPr>
  </w:style>
  <w:style w:type="character" w:customStyle="1" w:styleId="WW8Num34z1">
    <w:name w:val="WW8Num34z1"/>
    <w:rsid w:val="009D35F7"/>
    <w:rPr>
      <w:rFonts w:ascii="Courier New" w:hAnsi="Courier New"/>
    </w:rPr>
  </w:style>
  <w:style w:type="character" w:customStyle="1" w:styleId="WW8Num34z3">
    <w:name w:val="WW8Num34z3"/>
    <w:rsid w:val="009D35F7"/>
    <w:rPr>
      <w:rFonts w:ascii="Symbol" w:hAnsi="Symbol"/>
    </w:rPr>
  </w:style>
  <w:style w:type="character" w:customStyle="1" w:styleId="WW8Num35z0">
    <w:name w:val="WW8Num35z0"/>
    <w:rsid w:val="009D35F7"/>
    <w:rPr>
      <w:rFonts w:ascii="Wingdings" w:hAnsi="Wingdings"/>
    </w:rPr>
  </w:style>
  <w:style w:type="character" w:customStyle="1" w:styleId="WW8Num35z1">
    <w:name w:val="WW8Num35z1"/>
    <w:rsid w:val="009D35F7"/>
    <w:rPr>
      <w:rFonts w:ascii="Courier New" w:hAnsi="Courier New"/>
    </w:rPr>
  </w:style>
  <w:style w:type="character" w:customStyle="1" w:styleId="WW8Num35z3">
    <w:name w:val="WW8Num35z3"/>
    <w:rsid w:val="009D35F7"/>
    <w:rPr>
      <w:rFonts w:ascii="Symbol" w:hAnsi="Symbol"/>
    </w:rPr>
  </w:style>
  <w:style w:type="character" w:customStyle="1" w:styleId="WW8Num36z0">
    <w:name w:val="WW8Num36z0"/>
    <w:rsid w:val="009D35F7"/>
    <w:rPr>
      <w:rFonts w:ascii="Symbol" w:hAnsi="Symbol"/>
    </w:rPr>
  </w:style>
  <w:style w:type="character" w:customStyle="1" w:styleId="WW8Num36z1">
    <w:name w:val="WW8Num36z1"/>
    <w:rsid w:val="009D35F7"/>
    <w:rPr>
      <w:rFonts w:ascii="Courier New" w:hAnsi="Courier New"/>
    </w:rPr>
  </w:style>
  <w:style w:type="character" w:customStyle="1" w:styleId="WW8Num36z3">
    <w:name w:val="WW8Num36z3"/>
    <w:rsid w:val="009D35F7"/>
    <w:rPr>
      <w:rFonts w:ascii="Symbol" w:hAnsi="Symbol"/>
    </w:rPr>
  </w:style>
  <w:style w:type="character" w:customStyle="1" w:styleId="WW8Num37z0">
    <w:name w:val="WW8Num37z0"/>
    <w:rsid w:val="009D35F7"/>
    <w:rPr>
      <w:rFonts w:ascii="Symbol" w:hAnsi="Symbol"/>
    </w:rPr>
  </w:style>
  <w:style w:type="character" w:customStyle="1" w:styleId="WW8Num37z1">
    <w:name w:val="WW8Num37z1"/>
    <w:rsid w:val="009D35F7"/>
    <w:rPr>
      <w:rFonts w:ascii="Courier New" w:hAnsi="Courier New"/>
    </w:rPr>
  </w:style>
  <w:style w:type="character" w:customStyle="1" w:styleId="WW8Num37z3">
    <w:name w:val="WW8Num37z3"/>
    <w:rsid w:val="009D35F7"/>
    <w:rPr>
      <w:rFonts w:ascii="Symbol" w:hAnsi="Symbol"/>
    </w:rPr>
  </w:style>
  <w:style w:type="character" w:customStyle="1" w:styleId="WW8Num38z0">
    <w:name w:val="WW8Num38z0"/>
    <w:rsid w:val="009D35F7"/>
    <w:rPr>
      <w:rFonts w:ascii="Symbol" w:hAnsi="Symbol"/>
    </w:rPr>
  </w:style>
  <w:style w:type="character" w:customStyle="1" w:styleId="WW8Num38z1">
    <w:name w:val="WW8Num38z1"/>
    <w:rsid w:val="009D35F7"/>
    <w:rPr>
      <w:rFonts w:ascii="Courier New" w:hAnsi="Courier New"/>
    </w:rPr>
  </w:style>
  <w:style w:type="character" w:customStyle="1" w:styleId="WW8Num38z3">
    <w:name w:val="WW8Num38z3"/>
    <w:rsid w:val="009D35F7"/>
    <w:rPr>
      <w:rFonts w:ascii="Symbol" w:hAnsi="Symbol"/>
    </w:rPr>
  </w:style>
  <w:style w:type="character" w:customStyle="1" w:styleId="WW8Num39z3">
    <w:name w:val="WW8Num39z3"/>
    <w:rsid w:val="009D35F7"/>
    <w:rPr>
      <w:rFonts w:ascii="Symbol" w:hAnsi="Symbol"/>
    </w:rPr>
  </w:style>
  <w:style w:type="character" w:customStyle="1" w:styleId="WW8Num41z3">
    <w:name w:val="WW8Num41z3"/>
    <w:rsid w:val="009D35F7"/>
    <w:rPr>
      <w:rFonts w:ascii="Symbol" w:hAnsi="Symbol"/>
    </w:rPr>
  </w:style>
  <w:style w:type="character" w:customStyle="1" w:styleId="WW8Num42z0">
    <w:name w:val="WW8Num42z0"/>
    <w:rsid w:val="009D35F7"/>
    <w:rPr>
      <w:b w:val="0"/>
    </w:rPr>
  </w:style>
  <w:style w:type="character" w:customStyle="1" w:styleId="WW8Num43z1">
    <w:name w:val="WW8Num43z1"/>
    <w:rsid w:val="009D35F7"/>
    <w:rPr>
      <w:rFonts w:ascii="Courier New" w:hAnsi="Courier New"/>
    </w:rPr>
  </w:style>
  <w:style w:type="character" w:customStyle="1" w:styleId="WW8Num43z3">
    <w:name w:val="WW8Num43z3"/>
    <w:rsid w:val="009D35F7"/>
    <w:rPr>
      <w:rFonts w:ascii="Symbol" w:hAnsi="Symbol"/>
    </w:rPr>
  </w:style>
  <w:style w:type="character" w:customStyle="1" w:styleId="WW8Num44z3">
    <w:name w:val="WW8Num44z3"/>
    <w:rsid w:val="009D35F7"/>
    <w:rPr>
      <w:rFonts w:ascii="Symbol" w:hAnsi="Symbol"/>
    </w:rPr>
  </w:style>
  <w:style w:type="character" w:customStyle="1" w:styleId="WW8Num45z3">
    <w:name w:val="WW8Num45z3"/>
    <w:rsid w:val="009D35F7"/>
    <w:rPr>
      <w:rFonts w:ascii="Symbol" w:hAnsi="Symbol"/>
    </w:rPr>
  </w:style>
  <w:style w:type="character" w:customStyle="1" w:styleId="Fontepargpadro2">
    <w:name w:val="Fonte parág. padrão2"/>
    <w:rsid w:val="009D35F7"/>
  </w:style>
  <w:style w:type="character" w:customStyle="1" w:styleId="WW-Fontepargpadro11">
    <w:name w:val="WW-Fonte parág. padrão11"/>
    <w:rsid w:val="009D35F7"/>
  </w:style>
  <w:style w:type="character" w:customStyle="1" w:styleId="NumberingSymbols">
    <w:name w:val="Numbering Symbols"/>
    <w:rsid w:val="009D35F7"/>
  </w:style>
  <w:style w:type="character" w:customStyle="1" w:styleId="Bullets">
    <w:name w:val="Bullets"/>
    <w:rsid w:val="009D35F7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D35F7"/>
  </w:style>
  <w:style w:type="character" w:customStyle="1" w:styleId="WW-Absatz-Standardschriftart111111">
    <w:name w:val="WW-Absatz-Standardschriftart111111"/>
    <w:rsid w:val="009D35F7"/>
  </w:style>
  <w:style w:type="character" w:customStyle="1" w:styleId="WW-Absatz-Standardschriftart1111111">
    <w:name w:val="WW-Absatz-Standardschriftart1111111"/>
    <w:rsid w:val="009D35F7"/>
  </w:style>
  <w:style w:type="character" w:customStyle="1" w:styleId="WW-Fontepargpadro111">
    <w:name w:val="WW-Fonte parág. padrão111"/>
    <w:rsid w:val="009D35F7"/>
  </w:style>
  <w:style w:type="character" w:customStyle="1" w:styleId="WW-Absatz-Standardschriftart11111111">
    <w:name w:val="WW-Absatz-Standardschriftart11111111"/>
    <w:rsid w:val="009D35F7"/>
  </w:style>
  <w:style w:type="character" w:customStyle="1" w:styleId="WW-Absatz-Standardschriftart111111111">
    <w:name w:val="WW-Absatz-Standardschriftart111111111"/>
    <w:rsid w:val="009D35F7"/>
  </w:style>
  <w:style w:type="character" w:customStyle="1" w:styleId="WW-Absatz-Standardschriftart1111111111">
    <w:name w:val="WW-Absatz-Standardschriftart1111111111"/>
    <w:rsid w:val="009D35F7"/>
  </w:style>
  <w:style w:type="character" w:customStyle="1" w:styleId="WW8Num16z1">
    <w:name w:val="WW8Num16z1"/>
    <w:rsid w:val="009D35F7"/>
    <w:rPr>
      <w:rFonts w:ascii="Courier New" w:hAnsi="Courier New"/>
    </w:rPr>
  </w:style>
  <w:style w:type="character" w:customStyle="1" w:styleId="WW8Num16z2">
    <w:name w:val="WW8Num16z2"/>
    <w:rsid w:val="009D35F7"/>
    <w:rPr>
      <w:rFonts w:ascii="Wingdings" w:hAnsi="Wingdings"/>
    </w:rPr>
  </w:style>
  <w:style w:type="character" w:customStyle="1" w:styleId="WW8Num19z1">
    <w:name w:val="WW8Num19z1"/>
    <w:rsid w:val="009D35F7"/>
    <w:rPr>
      <w:rFonts w:ascii="Courier New" w:hAnsi="Courier New" w:cs="Courier New"/>
    </w:rPr>
  </w:style>
  <w:style w:type="character" w:customStyle="1" w:styleId="WW8Num19z2">
    <w:name w:val="WW8Num19z2"/>
    <w:rsid w:val="009D35F7"/>
    <w:rPr>
      <w:rFonts w:ascii="Wingdings" w:hAnsi="Wingdings"/>
    </w:rPr>
  </w:style>
  <w:style w:type="character" w:customStyle="1" w:styleId="WW8Num28z3">
    <w:name w:val="WW8Num28z3"/>
    <w:rsid w:val="009D35F7"/>
    <w:rPr>
      <w:rFonts w:ascii="Symbol" w:hAnsi="Symbol"/>
    </w:rPr>
  </w:style>
  <w:style w:type="character" w:customStyle="1" w:styleId="WW8Num30z2">
    <w:name w:val="WW8Num30z2"/>
    <w:rsid w:val="009D35F7"/>
    <w:rPr>
      <w:rFonts w:ascii="Wingdings" w:hAnsi="Wingdings"/>
    </w:rPr>
  </w:style>
  <w:style w:type="character" w:customStyle="1" w:styleId="WW8Num32z2">
    <w:name w:val="WW8Num32z2"/>
    <w:rsid w:val="009D35F7"/>
    <w:rPr>
      <w:rFonts w:ascii="Wingdings" w:hAnsi="Wingdings"/>
    </w:rPr>
  </w:style>
  <w:style w:type="character" w:customStyle="1" w:styleId="WW8Num36z2">
    <w:name w:val="WW8Num36z2"/>
    <w:rsid w:val="009D35F7"/>
    <w:rPr>
      <w:rFonts w:ascii="Wingdings" w:hAnsi="Wingdings"/>
    </w:rPr>
  </w:style>
  <w:style w:type="character" w:customStyle="1" w:styleId="WW8Num37z2">
    <w:name w:val="WW8Num37z2"/>
    <w:rsid w:val="009D35F7"/>
    <w:rPr>
      <w:rFonts w:ascii="Wingdings" w:hAnsi="Wingdings"/>
    </w:rPr>
  </w:style>
  <w:style w:type="character" w:customStyle="1" w:styleId="WW8Num38z2">
    <w:name w:val="WW8Num38z2"/>
    <w:rsid w:val="009D35F7"/>
    <w:rPr>
      <w:rFonts w:ascii="Wingdings" w:hAnsi="Wingdings"/>
    </w:rPr>
  </w:style>
  <w:style w:type="character" w:customStyle="1" w:styleId="Fontepargpadro1">
    <w:name w:val="Fonte parág. padrão1"/>
    <w:rsid w:val="009D35F7"/>
  </w:style>
  <w:style w:type="character" w:styleId="MquinadeescreverHTML">
    <w:name w:val="HTML Typewriter"/>
    <w:rsid w:val="009D35F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8Num26z1">
    <w:name w:val="WW8Num26z1"/>
    <w:rsid w:val="009D35F7"/>
    <w:rPr>
      <w:rFonts w:ascii="Courier New" w:hAnsi="Courier New" w:cs="Courier New"/>
    </w:rPr>
  </w:style>
  <w:style w:type="character" w:customStyle="1" w:styleId="WW8Num26z3">
    <w:name w:val="WW8Num26z3"/>
    <w:rsid w:val="009D35F7"/>
    <w:rPr>
      <w:rFonts w:ascii="Symbol" w:hAnsi="Symbol"/>
    </w:rPr>
  </w:style>
  <w:style w:type="character" w:customStyle="1" w:styleId="WW8Num25z1">
    <w:name w:val="WW8Num25z1"/>
    <w:rsid w:val="009D35F7"/>
    <w:rPr>
      <w:rFonts w:ascii="Courier New" w:hAnsi="Courier New" w:cs="Courier New"/>
    </w:rPr>
  </w:style>
  <w:style w:type="character" w:customStyle="1" w:styleId="WW8Num25z3">
    <w:name w:val="WW8Num25z3"/>
    <w:rsid w:val="009D35F7"/>
    <w:rPr>
      <w:rFonts w:ascii="Symbol" w:hAnsi="Symbol"/>
    </w:rPr>
  </w:style>
  <w:style w:type="character" w:customStyle="1" w:styleId="WW-Caracteresdenotaderodap">
    <w:name w:val="WW-Caracteres de nota de rodapé"/>
    <w:rsid w:val="009D35F7"/>
    <w:rPr>
      <w:vertAlign w:val="superscript"/>
    </w:rPr>
  </w:style>
  <w:style w:type="character" w:customStyle="1" w:styleId="Caracteresdenotadefim">
    <w:name w:val="Caracteres de nota de fim"/>
    <w:rsid w:val="009D35F7"/>
    <w:rPr>
      <w:vertAlign w:val="superscript"/>
    </w:rPr>
  </w:style>
  <w:style w:type="character" w:customStyle="1" w:styleId="WW-Caracteresdenotadefim">
    <w:name w:val="WW-Caracteres de nota de fim"/>
    <w:rsid w:val="009D35F7"/>
  </w:style>
  <w:style w:type="character" w:customStyle="1" w:styleId="Smbolosdenumerao">
    <w:name w:val="Símbolos de numeração"/>
    <w:rsid w:val="009D35F7"/>
  </w:style>
  <w:style w:type="character" w:customStyle="1" w:styleId="Refdenotadefim1">
    <w:name w:val="Ref. de nota de fim1"/>
    <w:rsid w:val="009D35F7"/>
    <w:rPr>
      <w:vertAlign w:val="superscript"/>
    </w:rPr>
  </w:style>
  <w:style w:type="character" w:customStyle="1" w:styleId="Marcas">
    <w:name w:val="Marcas"/>
    <w:rsid w:val="009D35F7"/>
    <w:rPr>
      <w:rFonts w:ascii="OpenSymbol" w:eastAsia="OpenSymbol" w:hAnsi="OpenSymbol" w:cs="OpenSymbol"/>
    </w:rPr>
  </w:style>
  <w:style w:type="character" w:customStyle="1" w:styleId="CorpodetextoChar">
    <w:name w:val="Corpo de texto Char"/>
    <w:rsid w:val="009D35F7"/>
    <w:rPr>
      <w:rFonts w:ascii="Arial" w:hAnsi="Arial" w:cs="Arial"/>
      <w:sz w:val="24"/>
      <w:szCs w:val="24"/>
    </w:rPr>
  </w:style>
  <w:style w:type="character" w:customStyle="1" w:styleId="TtuloChar">
    <w:name w:val="Título Char"/>
    <w:rsid w:val="009D35F7"/>
    <w:rPr>
      <w:b/>
      <w:bCs/>
      <w:sz w:val="56"/>
      <w:szCs w:val="24"/>
    </w:rPr>
  </w:style>
  <w:style w:type="character" w:customStyle="1" w:styleId="SubttuloChar">
    <w:name w:val="Subtítulo Char"/>
    <w:rsid w:val="009D35F7"/>
    <w:rPr>
      <w:sz w:val="24"/>
    </w:rPr>
  </w:style>
  <w:style w:type="character" w:customStyle="1" w:styleId="RecuodecorpodetextoChar">
    <w:name w:val="Recuo de corpo de texto Char"/>
    <w:rsid w:val="009D35F7"/>
    <w:rPr>
      <w:rFonts w:ascii="Arial" w:hAnsi="Arial" w:cs="Arial"/>
      <w:sz w:val="24"/>
      <w:szCs w:val="24"/>
    </w:rPr>
  </w:style>
  <w:style w:type="character" w:customStyle="1" w:styleId="CabealhoChar">
    <w:name w:val="Cabeçalho Char"/>
    <w:rsid w:val="009D35F7"/>
    <w:rPr>
      <w:sz w:val="24"/>
      <w:szCs w:val="24"/>
    </w:rPr>
  </w:style>
  <w:style w:type="character" w:customStyle="1" w:styleId="RodapChar">
    <w:name w:val="Rodapé Char"/>
    <w:rsid w:val="009D35F7"/>
    <w:rPr>
      <w:sz w:val="24"/>
      <w:szCs w:val="24"/>
    </w:rPr>
  </w:style>
  <w:style w:type="character" w:customStyle="1" w:styleId="Pr-formataoHTMLChar">
    <w:name w:val="Pré-formatação HTML Char"/>
    <w:rsid w:val="009D35F7"/>
    <w:rPr>
      <w:rFonts w:ascii="Arial Unicode MS" w:eastAsia="Arial Unicode MS" w:hAnsi="Arial Unicode MS" w:cs="Arial Unicode MS"/>
    </w:rPr>
  </w:style>
  <w:style w:type="character" w:customStyle="1" w:styleId="TextodenotaderodapChar">
    <w:name w:val="Texto de nota de rodapé Char"/>
    <w:basedOn w:val="Fontepargpadro4"/>
    <w:rsid w:val="009D35F7"/>
  </w:style>
  <w:style w:type="character" w:customStyle="1" w:styleId="TextodebaloChar">
    <w:name w:val="Texto de balão Char"/>
    <w:rsid w:val="009D35F7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9D35F7"/>
    <w:rPr>
      <w:sz w:val="16"/>
      <w:szCs w:val="16"/>
    </w:rPr>
  </w:style>
  <w:style w:type="character" w:customStyle="1" w:styleId="TextodecomentrioChar">
    <w:name w:val="Texto de comentário Char"/>
    <w:uiPriority w:val="99"/>
    <w:rsid w:val="009D35F7"/>
    <w:rPr>
      <w:rFonts w:ascii="Verdana" w:hAnsi="Verdana"/>
    </w:rPr>
  </w:style>
  <w:style w:type="character" w:customStyle="1" w:styleId="AssuntodocomentrioChar">
    <w:name w:val="Assunto do comentário Char"/>
    <w:rsid w:val="009D35F7"/>
    <w:rPr>
      <w:rFonts w:ascii="Verdana" w:hAnsi="Verdana"/>
      <w:b/>
      <w:bCs/>
    </w:rPr>
  </w:style>
  <w:style w:type="character" w:customStyle="1" w:styleId="Recuodecorpodetexto3Char">
    <w:name w:val="Recuo de corpo de texto 3 Char"/>
    <w:rsid w:val="009D35F7"/>
    <w:rPr>
      <w:sz w:val="24"/>
    </w:rPr>
  </w:style>
  <w:style w:type="character" w:customStyle="1" w:styleId="Refdenotaderodap1">
    <w:name w:val="Ref. de nota de rodapé1"/>
    <w:rsid w:val="009D35F7"/>
    <w:rPr>
      <w:vertAlign w:val="superscript"/>
    </w:rPr>
  </w:style>
  <w:style w:type="character" w:customStyle="1" w:styleId="Refdenotadefim2">
    <w:name w:val="Ref. de nota de fim2"/>
    <w:rsid w:val="009D35F7"/>
    <w:rPr>
      <w:vertAlign w:val="superscript"/>
    </w:rPr>
  </w:style>
  <w:style w:type="character" w:customStyle="1" w:styleId="Refdecomentrio2">
    <w:name w:val="Ref. de comentário2"/>
    <w:rsid w:val="009D35F7"/>
    <w:rPr>
      <w:sz w:val="16"/>
      <w:szCs w:val="16"/>
    </w:rPr>
  </w:style>
  <w:style w:type="character" w:customStyle="1" w:styleId="TextodecomentrioChar1">
    <w:name w:val="Texto de comentário Char1"/>
    <w:basedOn w:val="Fontepargpadro5"/>
    <w:rsid w:val="009D35F7"/>
  </w:style>
  <w:style w:type="character" w:styleId="Refdenotaderodap">
    <w:name w:val="footnote reference"/>
    <w:rsid w:val="009D35F7"/>
    <w:rPr>
      <w:vertAlign w:val="superscript"/>
    </w:rPr>
  </w:style>
  <w:style w:type="character" w:styleId="Refdenotadefim">
    <w:name w:val="endnote reference"/>
    <w:rsid w:val="009D35F7"/>
    <w:rPr>
      <w:vertAlign w:val="superscript"/>
    </w:rPr>
  </w:style>
  <w:style w:type="paragraph" w:customStyle="1" w:styleId="Ttulo30">
    <w:name w:val="Título3"/>
    <w:basedOn w:val="Normal"/>
    <w:next w:val="Corpodetexto"/>
    <w:rsid w:val="009D35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9D35F7"/>
    <w:pPr>
      <w:jc w:val="both"/>
    </w:pPr>
    <w:rPr>
      <w:rFonts w:ascii="Arial" w:hAnsi="Arial"/>
    </w:rPr>
  </w:style>
  <w:style w:type="paragraph" w:styleId="Lista">
    <w:name w:val="List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customStyle="1" w:styleId="Legenda4">
    <w:name w:val="Legenda4"/>
    <w:basedOn w:val="Normal"/>
    <w:rsid w:val="009D35F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D35F7"/>
    <w:pPr>
      <w:suppressLineNumbers/>
    </w:pPr>
    <w:rPr>
      <w:rFonts w:ascii="Verdana" w:hAnsi="Verdana" w:cs="Tahoma"/>
      <w:sz w:val="22"/>
      <w:szCs w:val="20"/>
    </w:rPr>
  </w:style>
  <w:style w:type="paragraph" w:customStyle="1" w:styleId="Ttulo20">
    <w:name w:val="Título2"/>
    <w:basedOn w:val="Normal"/>
    <w:next w:val="Corpodetexto"/>
    <w:rsid w:val="009D35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3">
    <w:name w:val="Legenda3"/>
    <w:basedOn w:val="Normal"/>
    <w:next w:val="Normal"/>
    <w:rsid w:val="009D35F7"/>
    <w:pPr>
      <w:jc w:val="center"/>
    </w:pPr>
    <w:rPr>
      <w:b/>
      <w:bCs/>
    </w:rPr>
  </w:style>
  <w:style w:type="paragraph" w:styleId="Ttulo">
    <w:name w:val="Title"/>
    <w:basedOn w:val="Normal"/>
    <w:next w:val="Subttulo"/>
    <w:qFormat/>
    <w:rsid w:val="009D35F7"/>
    <w:pPr>
      <w:jc w:val="center"/>
    </w:pPr>
    <w:rPr>
      <w:b/>
      <w:bCs/>
      <w:sz w:val="56"/>
    </w:rPr>
  </w:style>
  <w:style w:type="paragraph" w:styleId="Subttulo">
    <w:name w:val="Subtitle"/>
    <w:basedOn w:val="Normal"/>
    <w:next w:val="Corpodetexto"/>
    <w:qFormat/>
    <w:rsid w:val="009D35F7"/>
    <w:rPr>
      <w:szCs w:val="20"/>
    </w:rPr>
  </w:style>
  <w:style w:type="paragraph" w:styleId="Recuodecorpodetexto">
    <w:name w:val="Body Text Indent"/>
    <w:basedOn w:val="Normal"/>
    <w:rsid w:val="009D35F7"/>
    <w:pPr>
      <w:ind w:left="708"/>
      <w:jc w:val="both"/>
    </w:pPr>
    <w:rPr>
      <w:rFonts w:ascii="Arial" w:hAnsi="Arial"/>
    </w:rPr>
  </w:style>
  <w:style w:type="paragraph" w:styleId="Cabealho">
    <w:name w:val="header"/>
    <w:basedOn w:val="Normal"/>
    <w:rsid w:val="009D35F7"/>
  </w:style>
  <w:style w:type="paragraph" w:styleId="Rodap">
    <w:name w:val="footer"/>
    <w:basedOn w:val="Normal"/>
    <w:rsid w:val="009D35F7"/>
  </w:style>
  <w:style w:type="paragraph" w:customStyle="1" w:styleId="Corpodetexto25">
    <w:name w:val="Corpo de texto 25"/>
    <w:basedOn w:val="Normal"/>
    <w:rsid w:val="009D35F7"/>
    <w:pPr>
      <w:jc w:val="both"/>
    </w:pPr>
  </w:style>
  <w:style w:type="paragraph" w:customStyle="1" w:styleId="Corpodetexto33">
    <w:name w:val="Corpo de texto 33"/>
    <w:basedOn w:val="Normal"/>
    <w:rsid w:val="009D35F7"/>
    <w:rPr>
      <w:sz w:val="32"/>
    </w:rPr>
  </w:style>
  <w:style w:type="paragraph" w:styleId="NormalWeb">
    <w:name w:val="Normal (Web)"/>
    <w:basedOn w:val="Normal"/>
    <w:rsid w:val="009D35F7"/>
    <w:pPr>
      <w:spacing w:before="280" w:after="280"/>
    </w:pPr>
    <w:rPr>
      <w:lang w:val="en-US"/>
    </w:rPr>
  </w:style>
  <w:style w:type="paragraph" w:customStyle="1" w:styleId="Recuodecorpodetexto23">
    <w:name w:val="Recuo de corpo de texto 23"/>
    <w:basedOn w:val="Normal"/>
    <w:rsid w:val="009D35F7"/>
    <w:pPr>
      <w:ind w:left="720" w:hanging="720"/>
      <w:jc w:val="both"/>
    </w:pPr>
    <w:rPr>
      <w:rFonts w:ascii="Arial" w:hAnsi="Arial" w:cs="Arial"/>
      <w:b/>
      <w:bCs/>
      <w:sz w:val="22"/>
      <w:szCs w:val="22"/>
    </w:rPr>
  </w:style>
  <w:style w:type="paragraph" w:styleId="Textodenotaderodap">
    <w:name w:val="footnote text"/>
    <w:basedOn w:val="Normal"/>
    <w:rsid w:val="009D35F7"/>
    <w:rPr>
      <w:sz w:val="20"/>
      <w:szCs w:val="20"/>
    </w:rPr>
  </w:style>
  <w:style w:type="paragraph" w:customStyle="1" w:styleId="Norma">
    <w:name w:val="Normaç"/>
    <w:basedOn w:val="Normal"/>
    <w:rsid w:val="009D35F7"/>
    <w:pPr>
      <w:jc w:val="both"/>
    </w:pPr>
    <w:rPr>
      <w:rFonts w:ascii="Arial" w:hAnsi="Arial" w:cs="Arial"/>
      <w:sz w:val="22"/>
      <w:szCs w:val="22"/>
    </w:rPr>
  </w:style>
  <w:style w:type="paragraph" w:customStyle="1" w:styleId="Ttulo10">
    <w:name w:val="Título1"/>
    <w:basedOn w:val="Normal"/>
    <w:next w:val="Corpodetexto"/>
    <w:rsid w:val="009D35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9D35F7"/>
    <w:pPr>
      <w:suppressLineNumbers/>
      <w:spacing w:before="120" w:after="120"/>
    </w:pPr>
    <w:rPr>
      <w:rFonts w:ascii="Verdana" w:hAnsi="Verdana" w:cs="Tahoma"/>
      <w:i/>
      <w:iCs/>
    </w:rPr>
  </w:style>
  <w:style w:type="paragraph" w:customStyle="1" w:styleId="Captulo">
    <w:name w:val="Capítulo"/>
    <w:basedOn w:val="Normal"/>
    <w:next w:val="Corpodetexto"/>
    <w:rsid w:val="009D35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D35F7"/>
    <w:pPr>
      <w:suppressLineNumbers/>
      <w:spacing w:before="120" w:after="120"/>
    </w:pPr>
    <w:rPr>
      <w:rFonts w:ascii="Verdana" w:hAnsi="Verdana" w:cs="Tahoma"/>
      <w:i/>
      <w:iCs/>
    </w:rPr>
  </w:style>
  <w:style w:type="paragraph" w:customStyle="1" w:styleId="Heading">
    <w:name w:val="Heading"/>
    <w:basedOn w:val="Normal"/>
    <w:next w:val="Corpodetexto"/>
    <w:rsid w:val="009D35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Contents">
    <w:name w:val="Table Contents"/>
    <w:basedOn w:val="Normal"/>
    <w:rsid w:val="009D35F7"/>
    <w:pPr>
      <w:suppressLineNumbers/>
    </w:pPr>
    <w:rPr>
      <w:rFonts w:ascii="Verdana" w:hAnsi="Verdana"/>
      <w:sz w:val="22"/>
      <w:szCs w:val="20"/>
    </w:rPr>
  </w:style>
  <w:style w:type="paragraph" w:customStyle="1" w:styleId="TableHeading">
    <w:name w:val="Table Heading"/>
    <w:basedOn w:val="TableContents"/>
    <w:rsid w:val="009D35F7"/>
    <w:pPr>
      <w:jc w:val="center"/>
    </w:pPr>
    <w:rPr>
      <w:b/>
      <w:bCs/>
      <w:i/>
      <w:iCs/>
    </w:rPr>
  </w:style>
  <w:style w:type="paragraph" w:customStyle="1" w:styleId="Legenda5">
    <w:name w:val="Legenda5"/>
    <w:basedOn w:val="Normal"/>
    <w:rsid w:val="009D35F7"/>
    <w:pPr>
      <w:suppressLineNumbers/>
      <w:spacing w:before="120" w:after="120"/>
    </w:pPr>
    <w:rPr>
      <w:rFonts w:ascii="Verdana" w:hAnsi="Verdana" w:cs="Tahoma"/>
      <w:i/>
      <w:iCs/>
      <w:sz w:val="20"/>
      <w:szCs w:val="20"/>
    </w:rPr>
  </w:style>
  <w:style w:type="paragraph" w:customStyle="1" w:styleId="Framecontents">
    <w:name w:val="Frame contents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customStyle="1" w:styleId="Index">
    <w:name w:val="Index"/>
    <w:basedOn w:val="Normal"/>
    <w:rsid w:val="009D35F7"/>
    <w:pPr>
      <w:suppressLineNumbers/>
    </w:pPr>
    <w:rPr>
      <w:rFonts w:ascii="Verdana" w:hAnsi="Verdana" w:cs="Tahoma"/>
      <w:sz w:val="22"/>
      <w:szCs w:val="20"/>
    </w:rPr>
  </w:style>
  <w:style w:type="paragraph" w:customStyle="1" w:styleId="H5">
    <w:name w:val="H5"/>
    <w:basedOn w:val="Normal"/>
    <w:next w:val="Normal"/>
    <w:rsid w:val="009D35F7"/>
    <w:pPr>
      <w:keepNext/>
      <w:spacing w:before="100" w:after="100"/>
    </w:pPr>
    <w:rPr>
      <w:b/>
      <w:sz w:val="20"/>
      <w:szCs w:val="20"/>
    </w:rPr>
  </w:style>
  <w:style w:type="paragraph" w:customStyle="1" w:styleId="Blockquote">
    <w:name w:val="Blockquote"/>
    <w:basedOn w:val="Normal"/>
    <w:rsid w:val="009D35F7"/>
    <w:pPr>
      <w:spacing w:before="100" w:after="100"/>
      <w:ind w:left="360" w:right="360"/>
    </w:pPr>
    <w:rPr>
      <w:szCs w:val="20"/>
    </w:rPr>
  </w:style>
  <w:style w:type="paragraph" w:customStyle="1" w:styleId="Corpodetexto31">
    <w:name w:val="Corpo de texto 31"/>
    <w:basedOn w:val="Normal"/>
    <w:rsid w:val="009D35F7"/>
    <w:pPr>
      <w:jc w:val="center"/>
    </w:pPr>
    <w:rPr>
      <w:rFonts w:ascii="Arial" w:hAnsi="Arial"/>
      <w:b/>
      <w:szCs w:val="20"/>
    </w:rPr>
  </w:style>
  <w:style w:type="paragraph" w:customStyle="1" w:styleId="Corpodetexto22">
    <w:name w:val="Corpo de texto 22"/>
    <w:basedOn w:val="Normal"/>
    <w:rsid w:val="009D35F7"/>
    <w:pPr>
      <w:jc w:val="both"/>
    </w:pPr>
    <w:rPr>
      <w:rFonts w:ascii="Tahoma" w:hAnsi="Tahoma"/>
      <w:sz w:val="20"/>
      <w:szCs w:val="20"/>
    </w:rPr>
  </w:style>
  <w:style w:type="paragraph" w:customStyle="1" w:styleId="blockquote0">
    <w:name w:val="blockquote"/>
    <w:basedOn w:val="Normal"/>
    <w:rsid w:val="009D35F7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rsid w:val="009D35F7"/>
    <w:rPr>
      <w:rFonts w:ascii="Arial Unicode MS" w:eastAsia="Arial Unicode MS" w:hAnsi="Arial Unicode MS"/>
      <w:sz w:val="20"/>
      <w:szCs w:val="20"/>
    </w:rPr>
  </w:style>
  <w:style w:type="paragraph" w:customStyle="1" w:styleId="Recuodecorpodetexto21">
    <w:name w:val="Recuo de corpo de texto 21"/>
    <w:basedOn w:val="Normal"/>
    <w:rsid w:val="009D35F7"/>
    <w:pPr>
      <w:autoSpaceDE w:val="0"/>
      <w:ind w:left="708"/>
      <w:jc w:val="both"/>
    </w:pPr>
    <w:rPr>
      <w:rFonts w:ascii="Arial" w:hAnsi="Arial" w:cs="Arial"/>
      <w:b/>
      <w:bCs/>
      <w:sz w:val="20"/>
      <w:szCs w:val="18"/>
    </w:rPr>
  </w:style>
  <w:style w:type="paragraph" w:customStyle="1" w:styleId="Recuodecorpodetexto31">
    <w:name w:val="Recuo de corpo de texto 31"/>
    <w:basedOn w:val="Normal"/>
    <w:rsid w:val="009D35F7"/>
    <w:pPr>
      <w:autoSpaceDE w:val="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rpodetexto21">
    <w:name w:val="Corpo de texto 21"/>
    <w:basedOn w:val="Normal"/>
    <w:rsid w:val="009D35F7"/>
    <w:pPr>
      <w:jc w:val="both"/>
    </w:pPr>
    <w:rPr>
      <w:rFonts w:ascii="Tahoma" w:hAnsi="Tahoma"/>
      <w:sz w:val="20"/>
      <w:szCs w:val="20"/>
    </w:rPr>
  </w:style>
  <w:style w:type="paragraph" w:customStyle="1" w:styleId="Corpodetexto23">
    <w:name w:val="Corpo de texto 23"/>
    <w:basedOn w:val="Normal"/>
    <w:rsid w:val="009D35F7"/>
    <w:pPr>
      <w:autoSpaceDE w:val="0"/>
    </w:pPr>
    <w:rPr>
      <w:rFonts w:ascii="Tahoma" w:hAnsi="Tahoma" w:cs="Tahoma"/>
      <w:sz w:val="18"/>
      <w:szCs w:val="22"/>
    </w:rPr>
  </w:style>
  <w:style w:type="paragraph" w:customStyle="1" w:styleId="Contedodatabela">
    <w:name w:val="Conteúdo da tabela"/>
    <w:basedOn w:val="Normal"/>
    <w:rsid w:val="009D35F7"/>
    <w:pPr>
      <w:suppressLineNumbers/>
    </w:pPr>
    <w:rPr>
      <w:rFonts w:ascii="Verdana" w:hAnsi="Verdana"/>
      <w:sz w:val="22"/>
      <w:szCs w:val="20"/>
    </w:rPr>
  </w:style>
  <w:style w:type="paragraph" w:customStyle="1" w:styleId="Ttulodatabela">
    <w:name w:val="Título da tabela"/>
    <w:basedOn w:val="Contedodatabela"/>
    <w:rsid w:val="009D35F7"/>
    <w:pPr>
      <w:jc w:val="center"/>
    </w:pPr>
    <w:rPr>
      <w:b/>
      <w:bCs/>
      <w:i/>
      <w:iCs/>
    </w:rPr>
  </w:style>
  <w:style w:type="paragraph" w:customStyle="1" w:styleId="Recuodecorpodetexto22">
    <w:name w:val="Recuo de corpo de texto 22"/>
    <w:basedOn w:val="Normal"/>
    <w:rsid w:val="009D35F7"/>
    <w:pPr>
      <w:spacing w:line="360" w:lineRule="auto"/>
      <w:ind w:left="1200" w:hanging="480"/>
      <w:jc w:val="both"/>
    </w:pPr>
    <w:rPr>
      <w:rFonts w:ascii="Arial" w:hAnsi="Arial" w:cs="Arial"/>
      <w:sz w:val="22"/>
    </w:rPr>
  </w:style>
  <w:style w:type="paragraph" w:customStyle="1" w:styleId="Recuodecorpodetexto32">
    <w:name w:val="Recuo de corpo de texto 32"/>
    <w:basedOn w:val="Normal"/>
    <w:rsid w:val="009D35F7"/>
    <w:pPr>
      <w:spacing w:line="360" w:lineRule="auto"/>
      <w:ind w:left="1200" w:hanging="492"/>
      <w:jc w:val="both"/>
    </w:pPr>
    <w:rPr>
      <w:rFonts w:ascii="Arial" w:hAnsi="Arial" w:cs="Arial"/>
      <w:sz w:val="22"/>
    </w:rPr>
  </w:style>
  <w:style w:type="paragraph" w:customStyle="1" w:styleId="Corpodetexto24">
    <w:name w:val="Corpo de texto 24"/>
    <w:basedOn w:val="Normal"/>
    <w:rsid w:val="009D35F7"/>
    <w:pPr>
      <w:jc w:val="both"/>
    </w:pPr>
    <w:rPr>
      <w:rFonts w:ascii="Arial" w:hAnsi="Arial" w:cs="Arial"/>
      <w:sz w:val="22"/>
      <w:szCs w:val="20"/>
    </w:rPr>
  </w:style>
  <w:style w:type="paragraph" w:customStyle="1" w:styleId="Contedodoquadro">
    <w:name w:val="Conteúdo do quadro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customStyle="1" w:styleId="Corpodetexto32">
    <w:name w:val="Corpo de texto 32"/>
    <w:basedOn w:val="Normal"/>
    <w:rsid w:val="009D35F7"/>
    <w:pPr>
      <w:autoSpaceDE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ontedodetabela">
    <w:name w:val="Conteúdo de tabela"/>
    <w:basedOn w:val="Normal"/>
    <w:rsid w:val="009D35F7"/>
    <w:pPr>
      <w:suppressLineNumbers/>
    </w:pPr>
    <w:rPr>
      <w:rFonts w:ascii="Verdana" w:hAnsi="Verdana"/>
      <w:sz w:val="22"/>
      <w:szCs w:val="20"/>
    </w:rPr>
  </w:style>
  <w:style w:type="paragraph" w:customStyle="1" w:styleId="Ttulodetabela">
    <w:name w:val="Título de tabela"/>
    <w:basedOn w:val="Contedodetabela"/>
    <w:rsid w:val="009D35F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styleId="Textodebalo">
    <w:name w:val="Balloon Text"/>
    <w:basedOn w:val="Normal"/>
    <w:rsid w:val="009D35F7"/>
    <w:rPr>
      <w:rFonts w:ascii="Tahoma" w:hAnsi="Tahoma"/>
      <w:sz w:val="16"/>
      <w:szCs w:val="16"/>
    </w:rPr>
  </w:style>
  <w:style w:type="paragraph" w:customStyle="1" w:styleId="Textodecomentrio1">
    <w:name w:val="Texto de comentário1"/>
    <w:basedOn w:val="Normal"/>
    <w:rsid w:val="009D35F7"/>
    <w:rPr>
      <w:rFonts w:ascii="Verdana" w:hAnsi="Verdana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9D35F7"/>
    <w:rPr>
      <w:b/>
      <w:bCs/>
    </w:rPr>
  </w:style>
  <w:style w:type="paragraph" w:styleId="Sumrio1">
    <w:name w:val="toc 1"/>
    <w:basedOn w:val="Normal"/>
    <w:next w:val="Normal"/>
    <w:rsid w:val="009D35F7"/>
    <w:pPr>
      <w:spacing w:before="180"/>
      <w:ind w:left="709" w:hanging="709"/>
      <w:jc w:val="both"/>
    </w:pPr>
  </w:style>
  <w:style w:type="paragraph" w:styleId="Sumrio3">
    <w:name w:val="toc 3"/>
    <w:basedOn w:val="Normal"/>
    <w:next w:val="Normal"/>
    <w:rsid w:val="009D35F7"/>
    <w:pPr>
      <w:spacing w:before="240" w:line="360" w:lineRule="auto"/>
      <w:jc w:val="both"/>
    </w:pPr>
  </w:style>
  <w:style w:type="paragraph" w:customStyle="1" w:styleId="Recuodecorpodetexto33">
    <w:name w:val="Recuo de corpo de texto 33"/>
    <w:basedOn w:val="Normal"/>
    <w:rsid w:val="009D35F7"/>
    <w:pPr>
      <w:ind w:firstLine="708"/>
      <w:jc w:val="both"/>
    </w:pPr>
    <w:rPr>
      <w:szCs w:val="20"/>
    </w:rPr>
  </w:style>
  <w:style w:type="paragraph" w:styleId="Sumrio2">
    <w:name w:val="toc 2"/>
    <w:basedOn w:val="Normal"/>
    <w:next w:val="Normal"/>
    <w:rsid w:val="009D35F7"/>
    <w:pPr>
      <w:spacing w:before="240"/>
      <w:ind w:left="709" w:hanging="709"/>
      <w:jc w:val="both"/>
    </w:pPr>
  </w:style>
  <w:style w:type="paragraph" w:styleId="Sumrio4">
    <w:name w:val="toc 4"/>
    <w:basedOn w:val="Normal"/>
    <w:next w:val="Normal"/>
    <w:rsid w:val="009D35F7"/>
    <w:pPr>
      <w:ind w:left="720"/>
    </w:pPr>
  </w:style>
  <w:style w:type="paragraph" w:styleId="Sumrio5">
    <w:name w:val="toc 5"/>
    <w:basedOn w:val="Normal"/>
    <w:next w:val="Normal"/>
    <w:rsid w:val="009D35F7"/>
    <w:pPr>
      <w:ind w:left="960"/>
    </w:pPr>
  </w:style>
  <w:style w:type="paragraph" w:styleId="Sumrio6">
    <w:name w:val="toc 6"/>
    <w:basedOn w:val="Normal"/>
    <w:next w:val="Normal"/>
    <w:rsid w:val="009D35F7"/>
    <w:pPr>
      <w:ind w:left="1200"/>
    </w:pPr>
  </w:style>
  <w:style w:type="paragraph" w:styleId="Sumrio7">
    <w:name w:val="toc 7"/>
    <w:basedOn w:val="Normal"/>
    <w:next w:val="Normal"/>
    <w:rsid w:val="009D35F7"/>
    <w:pPr>
      <w:ind w:left="1440"/>
    </w:pPr>
  </w:style>
  <w:style w:type="paragraph" w:styleId="Sumrio8">
    <w:name w:val="toc 8"/>
    <w:basedOn w:val="Normal"/>
    <w:next w:val="Normal"/>
    <w:rsid w:val="009D35F7"/>
    <w:pPr>
      <w:ind w:left="1680"/>
    </w:pPr>
  </w:style>
  <w:style w:type="paragraph" w:styleId="Sumrio9">
    <w:name w:val="toc 9"/>
    <w:basedOn w:val="Normal"/>
    <w:next w:val="Normal"/>
    <w:rsid w:val="009D35F7"/>
    <w:pPr>
      <w:ind w:left="1920"/>
    </w:pPr>
  </w:style>
  <w:style w:type="paragraph" w:styleId="PargrafodaLista">
    <w:name w:val="List Paragraph"/>
    <w:basedOn w:val="Normal"/>
    <w:qFormat/>
    <w:rsid w:val="009D35F7"/>
    <w:pPr>
      <w:ind w:left="708"/>
    </w:pPr>
  </w:style>
  <w:style w:type="paragraph" w:styleId="CabealhodoSumrio">
    <w:name w:val="TOC Heading"/>
    <w:basedOn w:val="Ttulo1"/>
    <w:next w:val="Normal"/>
    <w:qFormat/>
    <w:rsid w:val="009D35F7"/>
    <w:pPr>
      <w:keepLines/>
      <w:numPr>
        <w:numId w:val="0"/>
      </w:numPr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extodecomentrio2">
    <w:name w:val="Texto de comentário2"/>
    <w:basedOn w:val="Normal"/>
    <w:rsid w:val="009D35F7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AA7FBD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AA7FBD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AA7FBD"/>
    <w:rPr>
      <w:lang w:eastAsia="ar-SA"/>
    </w:rPr>
  </w:style>
  <w:style w:type="table" w:styleId="Tabelacomgrade">
    <w:name w:val="Table Grid"/>
    <w:basedOn w:val="Tabelanormal"/>
    <w:uiPriority w:val="59"/>
    <w:rsid w:val="00BD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EA456D"/>
    <w:rPr>
      <w:sz w:val="24"/>
      <w:szCs w:val="24"/>
      <w:lang w:eastAsia="ar-SA"/>
    </w:rPr>
  </w:style>
  <w:style w:type="paragraph" w:customStyle="1" w:styleId="Default">
    <w:name w:val="Default"/>
    <w:rsid w:val="006F0F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76F4-803B-4337-851B-F94D249A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Data: 08/032007</vt:lpstr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08/032007</dc:title>
  <dc:creator>pmss</dc:creator>
  <cp:lastModifiedBy>20847</cp:lastModifiedBy>
  <cp:revision>6</cp:revision>
  <cp:lastPrinted>2019-12-16T19:17:00Z</cp:lastPrinted>
  <dcterms:created xsi:type="dcterms:W3CDTF">2023-05-10T12:31:00Z</dcterms:created>
  <dcterms:modified xsi:type="dcterms:W3CDTF">2023-05-17T17:58:00Z</dcterms:modified>
</cp:coreProperties>
</file>