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</w:p>
    <w:p w:rsidR="006F0FC6" w:rsidRPr="00204F97" w:rsidRDefault="00204F97" w:rsidP="006F0FC6">
      <w:pPr>
        <w:tabs>
          <w:tab w:val="left" w:pos="7410"/>
        </w:tabs>
        <w:jc w:val="center"/>
        <w:rPr>
          <w:rFonts w:ascii="Arial" w:hAnsi="Arial" w:cs="Arial"/>
          <w:b/>
        </w:rPr>
      </w:pPr>
      <w:r w:rsidRPr="00204F97">
        <w:rPr>
          <w:rFonts w:ascii="Arial" w:hAnsi="Arial" w:cs="Arial"/>
          <w:b/>
        </w:rPr>
        <w:t>ATA – REUNIÃO CT-PAI</w:t>
      </w:r>
      <w:r w:rsidR="006F0FC6" w:rsidRPr="00204F97">
        <w:rPr>
          <w:rFonts w:ascii="Arial" w:hAnsi="Arial" w:cs="Arial"/>
          <w:b/>
        </w:rPr>
        <w:t xml:space="preserve"> </w:t>
      </w:r>
      <w:r w:rsidR="00A43DBA">
        <w:rPr>
          <w:rFonts w:ascii="Arial" w:hAnsi="Arial" w:cs="Arial"/>
          <w:b/>
        </w:rPr>
        <w:t>08/08</w:t>
      </w:r>
      <w:r w:rsidR="006F0FC6" w:rsidRPr="00204F97">
        <w:rPr>
          <w:rFonts w:ascii="Arial" w:hAnsi="Arial" w:cs="Arial"/>
          <w:b/>
        </w:rPr>
        <w:t>/2023</w:t>
      </w:r>
    </w:p>
    <w:p w:rsidR="006F0FC6" w:rsidRPr="00204F97" w:rsidRDefault="006F0FC6" w:rsidP="006F0FC6">
      <w:pPr>
        <w:tabs>
          <w:tab w:val="left" w:pos="7410"/>
        </w:tabs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06DD6" w:rsidRPr="00204F97" w:rsidTr="00204F97">
        <w:tc>
          <w:tcPr>
            <w:tcW w:w="9072" w:type="dxa"/>
            <w:shd w:val="clear" w:color="auto" w:fill="BFBFBF"/>
            <w:vAlign w:val="center"/>
          </w:tcPr>
          <w:p w:rsidR="00C06DD6" w:rsidRPr="00204F97" w:rsidRDefault="00C06DD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>
              <w:rPr>
                <w:rFonts w:cs="Arial"/>
                <w:b/>
                <w:color w:val="171717"/>
                <w:sz w:val="20"/>
              </w:rPr>
              <w:t>PAUTA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A43DBA" w:rsidRPr="00A43DBA" w:rsidRDefault="00A43DBA" w:rsidP="00A43DBA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Abertura, lista de presença pelo chat e leitura da pauta (5 </w:t>
            </w:r>
            <w:proofErr w:type="spell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A43DBA" w:rsidRPr="00A43DBA" w:rsidRDefault="00A43DBA" w:rsidP="00A43DBA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Aprovação das </w:t>
            </w:r>
            <w:proofErr w:type="spellStart"/>
            <w:proofErr w:type="gram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ATAs</w:t>
            </w:r>
            <w:proofErr w:type="spellEnd"/>
            <w:proofErr w:type="gram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das reuniões anteriores (5 </w:t>
            </w:r>
            <w:proofErr w:type="spell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);</w:t>
            </w:r>
          </w:p>
          <w:p w:rsidR="00A43DBA" w:rsidRPr="00A43DBA" w:rsidRDefault="00A43DBA" w:rsidP="00A43DBA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Informes da Secretaria Executiva e </w:t>
            </w:r>
            <w:proofErr w:type="gram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gerais(</w:t>
            </w:r>
            <w:proofErr w:type="gram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30min);</w:t>
            </w:r>
          </w:p>
          <w:p w:rsidR="00A43DBA" w:rsidRPr="00A43DBA" w:rsidRDefault="00E6517D" w:rsidP="00A43DBA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Relatório de Situação </w:t>
            </w:r>
            <w:r w:rsidR="00A43DBA"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- Apresentação do processo de elaboração, datas e prazos e discussão do capítulo de Quantidade (</w:t>
            </w:r>
            <w:proofErr w:type="gramStart"/>
            <w:r w:rsidR="00A43DBA"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1:30</w:t>
            </w:r>
            <w:proofErr w:type="gramEnd"/>
            <w:r w:rsidR="00A43DBA"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h);</w:t>
            </w:r>
          </w:p>
          <w:p w:rsidR="00A43DBA" w:rsidRPr="00A43DBA" w:rsidRDefault="00A43DBA" w:rsidP="00A43DBA">
            <w:pPr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- GT- SI - Apresentar as diretrizes do GT explicar o preenchimento da tabela de assuntos importantes ao GT-SI sob a ótica da </w:t>
            </w:r>
            <w:proofErr w:type="spell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CT-Pai</w:t>
            </w:r>
            <w:proofErr w:type="spell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 xml:space="preserve"> (30 </w:t>
            </w:r>
            <w:proofErr w:type="spellStart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min</w:t>
            </w:r>
            <w:proofErr w:type="spellEnd"/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).</w:t>
            </w:r>
          </w:p>
          <w:p w:rsidR="00C06DD6" w:rsidRPr="00204F97" w:rsidRDefault="00A43DBA" w:rsidP="00A43DBA">
            <w:pPr>
              <w:rPr>
                <w:rFonts w:cs="Arial"/>
                <w:b/>
                <w:color w:val="171717"/>
                <w:sz w:val="20"/>
              </w:rPr>
            </w:pPr>
            <w:r w:rsidRPr="00A43DBA">
              <w:rPr>
                <w:rStyle w:val="Hyperlink"/>
                <w:rFonts w:ascii="Arial" w:hAnsi="Arial" w:cs="Arial"/>
                <w:color w:val="000000"/>
                <w:u w:val="none"/>
              </w:rPr>
              <w:t>- Encerramento.</w:t>
            </w:r>
          </w:p>
        </w:tc>
      </w:tr>
      <w:tr w:rsidR="00C06DD6" w:rsidRPr="00204F97" w:rsidTr="00C06DD6">
        <w:tc>
          <w:tcPr>
            <w:tcW w:w="9072" w:type="dxa"/>
            <w:shd w:val="clear" w:color="auto" w:fill="auto"/>
            <w:vAlign w:val="center"/>
          </w:tcPr>
          <w:p w:rsidR="00C06DD6" w:rsidRPr="00204F97" w:rsidRDefault="00C06DD6" w:rsidP="00C06DD6">
            <w:pPr>
              <w:spacing w:after="240"/>
              <w:rPr>
                <w:rFonts w:ascii="Arial" w:hAnsi="Arial" w:cs="Arial"/>
                <w:b/>
                <w:color w:val="767171"/>
              </w:rPr>
            </w:pPr>
            <w:r w:rsidRPr="00204F97">
              <w:rPr>
                <w:rFonts w:ascii="Arial" w:hAnsi="Arial" w:cs="Arial"/>
                <w:b/>
                <w:color w:val="767171"/>
              </w:rPr>
              <w:t>LISTA DE PRESENÇA:</w:t>
            </w:r>
          </w:p>
          <w:p w:rsidR="001856E8" w:rsidRDefault="00BC0382" w:rsidP="00FA0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 André Pinheiro</w:t>
            </w:r>
          </w:p>
          <w:p w:rsidR="00BC0382" w:rsidRDefault="00BC0382" w:rsidP="00BC038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Celia</w:t>
            </w:r>
            <w:proofErr w:type="spellEnd"/>
            <w:r>
              <w:rPr>
                <w:rFonts w:ascii="Arial" w:hAnsi="Arial" w:cs="Arial"/>
                <w:b/>
              </w:rPr>
              <w:t xml:space="preserve"> Alves Surita</w:t>
            </w:r>
          </w:p>
          <w:p w:rsidR="00FA03D4" w:rsidRDefault="00FA03D4" w:rsidP="00FA03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Cleide Azevedo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Douglas Santos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Fabio Luciano Pincinato</w:t>
            </w:r>
          </w:p>
          <w:p w:rsidR="00BC0382" w:rsidRDefault="00BC0382" w:rsidP="00BC0382">
            <w:pPr>
              <w:rPr>
                <w:rFonts w:ascii="Arial" w:hAnsi="Arial" w:cs="Arial"/>
                <w:b/>
              </w:rPr>
            </w:pPr>
            <w:r w:rsidRPr="00BC0B9E">
              <w:rPr>
                <w:rFonts w:ascii="Arial" w:hAnsi="Arial" w:cs="Arial"/>
                <w:b/>
              </w:rPr>
              <w:t>Gabriele Cerqueira Sant Anna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Gilberto </w:t>
            </w:r>
            <w:proofErr w:type="spellStart"/>
            <w:r w:rsidRPr="00C06DD6">
              <w:rPr>
                <w:rFonts w:ascii="Arial" w:hAnsi="Arial" w:cs="Arial"/>
                <w:b/>
              </w:rPr>
              <w:t>Job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Borges de Figue</w:t>
            </w:r>
            <w:r>
              <w:rPr>
                <w:rFonts w:ascii="Arial" w:hAnsi="Arial" w:cs="Arial"/>
                <w:b/>
              </w:rPr>
              <w:t>i</w:t>
            </w:r>
            <w:r w:rsidRPr="00C06DD6">
              <w:rPr>
                <w:rFonts w:ascii="Arial" w:hAnsi="Arial" w:cs="Arial"/>
                <w:b/>
              </w:rPr>
              <w:t>redo</w:t>
            </w:r>
          </w:p>
          <w:p w:rsidR="00FA03D4" w:rsidRDefault="00FA03D4" w:rsidP="00FA03D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Heleonora</w:t>
            </w:r>
            <w:proofErr w:type="spellEnd"/>
            <w:r>
              <w:rPr>
                <w:rFonts w:ascii="Arial" w:hAnsi="Arial" w:cs="Arial"/>
                <w:b/>
              </w:rPr>
              <w:t xml:space="preserve"> das Dores Lopes</w:t>
            </w:r>
          </w:p>
          <w:p w:rsidR="00C06DD6" w:rsidRDefault="00C06DD6" w:rsidP="00C06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Jociani Debeni Festa</w:t>
            </w:r>
          </w:p>
          <w:p w:rsidR="00830F31" w:rsidRDefault="00830F31" w:rsidP="00830F31">
            <w:pPr>
              <w:rPr>
                <w:rFonts w:ascii="Arial" w:hAnsi="Arial" w:cs="Arial"/>
                <w:b/>
              </w:rPr>
            </w:pPr>
            <w:r w:rsidRPr="00C06DD6">
              <w:rPr>
                <w:rFonts w:ascii="Arial" w:hAnsi="Arial" w:cs="Arial"/>
                <w:b/>
              </w:rPr>
              <w:t xml:space="preserve">Lisa </w:t>
            </w:r>
            <w:proofErr w:type="spellStart"/>
            <w:r w:rsidRPr="00C06DD6">
              <w:rPr>
                <w:rFonts w:ascii="Arial" w:hAnsi="Arial" w:cs="Arial"/>
                <w:b/>
              </w:rPr>
              <w:t>Yázigi</w:t>
            </w:r>
            <w:proofErr w:type="spellEnd"/>
            <w:r w:rsidRPr="00C06DD6">
              <w:rPr>
                <w:rFonts w:ascii="Arial" w:hAnsi="Arial" w:cs="Arial"/>
                <w:b/>
              </w:rPr>
              <w:t xml:space="preserve"> de Barros Santos</w:t>
            </w:r>
          </w:p>
          <w:p w:rsidR="00EE5C6A" w:rsidRPr="00204F97" w:rsidRDefault="00EE5C6A" w:rsidP="00830F31">
            <w:pPr>
              <w:rPr>
                <w:rFonts w:cs="Arial"/>
                <w:b/>
                <w:color w:val="171717"/>
                <w:sz w:val="20"/>
              </w:rPr>
            </w:pP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6F0FC6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t>REGISTRO DAS DISCUSSÕES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4575D8" w:rsidRPr="00204F97" w:rsidRDefault="0011458E" w:rsidP="003976D4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Aos </w:t>
            </w:r>
            <w:r w:rsidR="000E5CB6">
              <w:rPr>
                <w:rFonts w:ascii="Arial" w:hAnsi="Arial" w:cs="Arial"/>
              </w:rPr>
              <w:t>08</w:t>
            </w:r>
            <w:r w:rsidR="006F0FC6" w:rsidRPr="00204F97">
              <w:rPr>
                <w:rFonts w:ascii="Arial" w:hAnsi="Arial" w:cs="Arial"/>
              </w:rPr>
              <w:t xml:space="preserve"> de </w:t>
            </w:r>
            <w:r w:rsidR="000E5CB6">
              <w:rPr>
                <w:rFonts w:ascii="Arial" w:hAnsi="Arial" w:cs="Arial"/>
              </w:rPr>
              <w:t>agosto</w:t>
            </w:r>
            <w:r w:rsidR="006F0FC6" w:rsidRPr="00204F97">
              <w:rPr>
                <w:rFonts w:ascii="Arial" w:hAnsi="Arial" w:cs="Arial"/>
              </w:rPr>
              <w:t xml:space="preserve"> de 2023, às </w:t>
            </w:r>
            <w:proofErr w:type="gramStart"/>
            <w:r w:rsidR="00B725FD">
              <w:rPr>
                <w:rFonts w:ascii="Arial" w:hAnsi="Arial" w:cs="Arial"/>
              </w:rPr>
              <w:t>09</w:t>
            </w:r>
            <w:r w:rsidR="006F0FC6" w:rsidRPr="00204F97">
              <w:rPr>
                <w:rFonts w:ascii="Arial" w:hAnsi="Arial" w:cs="Arial"/>
              </w:rPr>
              <w:t>:</w:t>
            </w:r>
            <w:r w:rsidR="000E5CB6">
              <w:rPr>
                <w:rFonts w:ascii="Arial" w:hAnsi="Arial" w:cs="Arial"/>
              </w:rPr>
              <w:t>20</w:t>
            </w:r>
            <w:proofErr w:type="gramEnd"/>
            <w:r w:rsidR="006F0FC6" w:rsidRPr="00204F97">
              <w:rPr>
                <w:rFonts w:ascii="Arial" w:hAnsi="Arial" w:cs="Arial"/>
              </w:rPr>
              <w:t xml:space="preserve">h, foi </w:t>
            </w:r>
            <w:r w:rsidR="00C17B2E">
              <w:rPr>
                <w:rFonts w:ascii="Arial" w:hAnsi="Arial" w:cs="Arial"/>
              </w:rPr>
              <w:t xml:space="preserve">dado início à reunião, </w:t>
            </w:r>
            <w:r w:rsidR="003B27D8">
              <w:rPr>
                <w:rFonts w:ascii="Arial" w:hAnsi="Arial" w:cs="Arial"/>
              </w:rPr>
              <w:t xml:space="preserve">com a Coordenação solicitando que os membros se manifestassem acerca da ATA da reunião anterior, mantendo em aberto o restante da reunião para que os participantes pudesses apresentar sugestões de correção e, caso não houvesse o que corrigir, a mesma seria declarada como aprovada. </w:t>
            </w:r>
            <w:r w:rsidR="00800BB8">
              <w:rPr>
                <w:rFonts w:ascii="Arial" w:hAnsi="Arial" w:cs="Arial"/>
              </w:rPr>
              <w:t xml:space="preserve">Com relação ao primeiro item da Pauta, a Secretaria Executiva informou que a elaboração do Relatório de Situação para apresentação à </w:t>
            </w:r>
            <w:proofErr w:type="spellStart"/>
            <w:r w:rsidR="00800BB8">
              <w:rPr>
                <w:rFonts w:ascii="Arial" w:hAnsi="Arial" w:cs="Arial"/>
              </w:rPr>
              <w:t>CT-Pai</w:t>
            </w:r>
            <w:proofErr w:type="spellEnd"/>
            <w:r w:rsidR="00800BB8">
              <w:rPr>
                <w:rFonts w:ascii="Arial" w:hAnsi="Arial" w:cs="Arial"/>
              </w:rPr>
              <w:t xml:space="preserve"> não foi concluída a tempo, e que o prazo para sua finalização é dia 31/10. A proposta seria que a próxima reunião Plenária de setembro ficasse restrita aos projetos do FEHIDRO, ficando a questão do PAPI para ser trabalhada nas </w:t>
            </w:r>
            <w:proofErr w:type="spellStart"/>
            <w:r w:rsidR="00800BB8">
              <w:rPr>
                <w:rFonts w:ascii="Arial" w:hAnsi="Arial" w:cs="Arial"/>
              </w:rPr>
              <w:t>CTs</w:t>
            </w:r>
            <w:proofErr w:type="spellEnd"/>
            <w:r w:rsidR="00800BB8">
              <w:rPr>
                <w:rFonts w:ascii="Arial" w:hAnsi="Arial" w:cs="Arial"/>
              </w:rPr>
              <w:t xml:space="preserve"> e aprovadas </w:t>
            </w:r>
            <w:r w:rsidR="00800BB8" w:rsidRPr="00800BB8">
              <w:rPr>
                <w:rFonts w:ascii="Arial" w:hAnsi="Arial" w:cs="Arial"/>
                <w:i/>
              </w:rPr>
              <w:t>ad referendum</w:t>
            </w:r>
            <w:r w:rsidR="00800BB8">
              <w:rPr>
                <w:rFonts w:ascii="Arial" w:hAnsi="Arial" w:cs="Arial"/>
              </w:rPr>
              <w:t xml:space="preserve">, sendo apresentada apenas na Plenária de Dezembro. O Sr. Fabio em seguida informa que está em andamento a nova revisão do MPO FEHIDRO, uma vez que a última revisão foi realizada no final do Governo anterior </w:t>
            </w:r>
            <w:r w:rsidR="004575D8">
              <w:rPr>
                <w:rFonts w:ascii="Arial" w:hAnsi="Arial" w:cs="Arial"/>
              </w:rPr>
              <w:t>de maneira pouco participativa,</w:t>
            </w:r>
            <w:r w:rsidR="00800BB8">
              <w:rPr>
                <w:rFonts w:ascii="Arial" w:hAnsi="Arial" w:cs="Arial"/>
              </w:rPr>
              <w:t xml:space="preserve"> restando uma série de problemas já apontados pelos Tomadores, Secretários Executivos e demais operadores do FEHIDRO. Explicou ainda que foram estabelecidos alguns Grupos de Trabalho, dos quais os representantes do CBH/LN estão alocados no GT que discute os trabalhos de Agentes Técnicos e Agentes Financeiros. Informou, por fim, que a SEMIL já avaliou cerca de 60% d</w:t>
            </w:r>
            <w:r w:rsidR="004575D8">
              <w:rPr>
                <w:rFonts w:ascii="Arial" w:hAnsi="Arial" w:cs="Arial"/>
              </w:rPr>
              <w:t xml:space="preserve">as contribuições recebidas na consulta sobre a revisão do MPO. Com relação ao segundo item de pauta, o Sr. Pedro Leal teve um contratempo que o impediu de participar, seno assim o Sr. Fabio explicou novamente o papel do GT de Sistemas de Informação, e que agora a tarefa que restou às </w:t>
            </w:r>
            <w:proofErr w:type="spellStart"/>
            <w:r w:rsidR="004575D8">
              <w:rPr>
                <w:rFonts w:ascii="Arial" w:hAnsi="Arial" w:cs="Arial"/>
              </w:rPr>
              <w:t>CTs</w:t>
            </w:r>
            <w:proofErr w:type="spellEnd"/>
            <w:r w:rsidR="004575D8">
              <w:rPr>
                <w:rFonts w:ascii="Arial" w:hAnsi="Arial" w:cs="Arial"/>
              </w:rPr>
              <w:t xml:space="preserve"> é a de </w:t>
            </w:r>
            <w:r w:rsidR="000D19D0">
              <w:rPr>
                <w:rFonts w:ascii="Arial" w:hAnsi="Arial" w:cs="Arial"/>
              </w:rPr>
              <w:t xml:space="preserve">concluir o </w:t>
            </w:r>
            <w:r w:rsidR="004575D8">
              <w:rPr>
                <w:rFonts w:ascii="Arial" w:hAnsi="Arial" w:cs="Arial"/>
              </w:rPr>
              <w:t>preench</w:t>
            </w:r>
            <w:r w:rsidR="000D19D0">
              <w:rPr>
                <w:rFonts w:ascii="Arial" w:hAnsi="Arial" w:cs="Arial"/>
              </w:rPr>
              <w:t>imento da planilha de</w:t>
            </w:r>
            <w:proofErr w:type="gramStart"/>
            <w:r w:rsidR="000D19D0">
              <w:rPr>
                <w:rFonts w:ascii="Arial" w:hAnsi="Arial" w:cs="Arial"/>
              </w:rPr>
              <w:t xml:space="preserve">  </w:t>
            </w:r>
            <w:proofErr w:type="gramEnd"/>
            <w:r w:rsidR="000D19D0">
              <w:rPr>
                <w:rFonts w:ascii="Arial" w:hAnsi="Arial" w:cs="Arial"/>
              </w:rPr>
              <w:t xml:space="preserve">dados de interesse do Comitê para ser inserido em sistema de gestão da </w:t>
            </w:r>
            <w:proofErr w:type="spellStart"/>
            <w:r w:rsidR="000D19D0">
              <w:rPr>
                <w:rFonts w:ascii="Arial" w:hAnsi="Arial" w:cs="Arial"/>
              </w:rPr>
              <w:t>Geoinformação</w:t>
            </w:r>
            <w:proofErr w:type="spellEnd"/>
            <w:r w:rsidR="000D19D0">
              <w:rPr>
                <w:rFonts w:ascii="Arial" w:hAnsi="Arial" w:cs="Arial"/>
              </w:rPr>
              <w:t xml:space="preserve"> ainda a decidir. A Sra. Gabriele exemplificou, então, </w:t>
            </w:r>
            <w:r w:rsidR="000D19D0">
              <w:rPr>
                <w:rFonts w:ascii="Arial" w:hAnsi="Arial" w:cs="Arial"/>
              </w:rPr>
              <w:lastRenderedPageBreak/>
              <w:t>apresentando o uso da importante ferramenta de gestão conhecida como Painéis Interativos ou “</w:t>
            </w:r>
            <w:proofErr w:type="spellStart"/>
            <w:r w:rsidR="000D19D0">
              <w:rPr>
                <w:rFonts w:ascii="Arial" w:hAnsi="Arial" w:cs="Arial"/>
              </w:rPr>
              <w:t>Dashboards</w:t>
            </w:r>
            <w:proofErr w:type="spellEnd"/>
            <w:r w:rsidR="000D19D0">
              <w:rPr>
                <w:rFonts w:ascii="Arial" w:hAnsi="Arial" w:cs="Arial"/>
              </w:rPr>
              <w:t xml:space="preserve">”, trabalhado em um software proprietário adquirido pelo CFB, a partir dos quais diferentes informações podem ser trabalhadas para orientar as ações do poder público. Foi informado </w:t>
            </w:r>
            <w:r w:rsidR="003976D4">
              <w:rPr>
                <w:rFonts w:ascii="Arial" w:hAnsi="Arial" w:cs="Arial"/>
              </w:rPr>
              <w:t xml:space="preserve">ainda </w:t>
            </w:r>
            <w:r w:rsidR="000D19D0">
              <w:rPr>
                <w:rFonts w:ascii="Arial" w:hAnsi="Arial" w:cs="Arial"/>
              </w:rPr>
              <w:t xml:space="preserve">que o sistema da </w:t>
            </w:r>
            <w:proofErr w:type="spellStart"/>
            <w:proofErr w:type="gramStart"/>
            <w:r w:rsidR="000D19D0">
              <w:rPr>
                <w:rFonts w:ascii="Arial" w:hAnsi="Arial" w:cs="Arial"/>
              </w:rPr>
              <w:t>RedeZEE</w:t>
            </w:r>
            <w:proofErr w:type="spellEnd"/>
            <w:proofErr w:type="gramEnd"/>
            <w:r w:rsidR="000D19D0">
              <w:rPr>
                <w:rFonts w:ascii="Arial" w:hAnsi="Arial" w:cs="Arial"/>
              </w:rPr>
              <w:t xml:space="preserve">, que está atualmente em elaboração e implantação, também possui funcionalidades de elaboração de </w:t>
            </w:r>
            <w:proofErr w:type="spellStart"/>
            <w:r w:rsidR="000D19D0">
              <w:rPr>
                <w:rFonts w:ascii="Arial" w:hAnsi="Arial" w:cs="Arial"/>
              </w:rPr>
              <w:t>dashboards</w:t>
            </w:r>
            <w:proofErr w:type="spellEnd"/>
            <w:r w:rsidR="000D19D0">
              <w:rPr>
                <w:rFonts w:ascii="Arial" w:hAnsi="Arial" w:cs="Arial"/>
              </w:rPr>
              <w:t>, porém que já foi detectada a necessidade de complementação das informaçõ</w:t>
            </w:r>
            <w:r w:rsidR="003976D4">
              <w:rPr>
                <w:rFonts w:ascii="Arial" w:hAnsi="Arial" w:cs="Arial"/>
              </w:rPr>
              <w:t xml:space="preserve">es e dados primários existentes, sendo possível candidata à ser utilizada como plataforma de gestão da </w:t>
            </w:r>
            <w:proofErr w:type="spellStart"/>
            <w:r w:rsidR="003976D4">
              <w:rPr>
                <w:rFonts w:ascii="Arial" w:hAnsi="Arial" w:cs="Arial"/>
              </w:rPr>
              <w:t>geoinformação</w:t>
            </w:r>
            <w:proofErr w:type="spellEnd"/>
            <w:r w:rsidR="003976D4">
              <w:rPr>
                <w:rFonts w:ascii="Arial" w:hAnsi="Arial" w:cs="Arial"/>
              </w:rPr>
              <w:t xml:space="preserve"> no âmbito do CBH/LN.</w:t>
            </w:r>
            <w:r w:rsidR="000D19D0">
              <w:rPr>
                <w:rFonts w:ascii="Arial" w:hAnsi="Arial" w:cs="Arial"/>
              </w:rPr>
              <w:t xml:space="preserve"> </w:t>
            </w:r>
            <w:r w:rsidR="004575D8">
              <w:rPr>
                <w:rFonts w:ascii="Arial" w:hAnsi="Arial" w:cs="Arial"/>
              </w:rPr>
              <w:t>Não havendo mais nada a tratar, a reunião foi dada como encerrada.</w:t>
            </w:r>
          </w:p>
        </w:tc>
      </w:tr>
      <w:tr w:rsidR="006F0FC6" w:rsidRPr="00204F97" w:rsidTr="00204F97">
        <w:tc>
          <w:tcPr>
            <w:tcW w:w="9072" w:type="dxa"/>
            <w:shd w:val="clear" w:color="auto" w:fill="BFBFBF"/>
            <w:vAlign w:val="center"/>
          </w:tcPr>
          <w:p w:rsidR="006F0FC6" w:rsidRPr="00204F97" w:rsidRDefault="00204F97" w:rsidP="00204F97">
            <w:pPr>
              <w:pStyle w:val="Ttulo1"/>
              <w:keepNext w:val="0"/>
              <w:spacing w:before="20" w:after="20"/>
              <w:rPr>
                <w:rFonts w:cs="Arial"/>
                <w:b/>
                <w:color w:val="171717"/>
                <w:sz w:val="20"/>
              </w:rPr>
            </w:pPr>
            <w:r w:rsidRPr="00204F97">
              <w:rPr>
                <w:rFonts w:cs="Arial"/>
                <w:b/>
                <w:color w:val="171717"/>
                <w:sz w:val="20"/>
              </w:rPr>
              <w:lastRenderedPageBreak/>
              <w:t>EN</w:t>
            </w:r>
            <w:r w:rsidR="006F0FC6" w:rsidRPr="00204F97">
              <w:rPr>
                <w:rFonts w:cs="Arial"/>
                <w:b/>
                <w:color w:val="171717"/>
                <w:sz w:val="20"/>
              </w:rPr>
              <w:t>CAMINHAMENTOS</w:t>
            </w:r>
          </w:p>
        </w:tc>
      </w:tr>
      <w:tr w:rsidR="006F0FC6" w:rsidRPr="00204F97" w:rsidTr="00204F9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shd w:val="clear" w:color="auto" w:fill="auto"/>
          </w:tcPr>
          <w:p w:rsidR="005B0B10" w:rsidRPr="000D19D0" w:rsidRDefault="000D19D0" w:rsidP="000D19D0">
            <w:pPr>
              <w:numPr>
                <w:ilvl w:val="0"/>
                <w:numId w:val="27"/>
              </w:numPr>
              <w:suppressAutoHyphens w:val="0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Dar prosseguimento no preenchimento da tabela denominada “</w:t>
            </w:r>
            <w:r w:rsidRPr="000D19D0">
              <w:rPr>
                <w:rFonts w:ascii="Arial" w:hAnsi="Arial" w:cs="Arial"/>
                <w:b/>
              </w:rPr>
              <w:t>Temário do GTSIM - Indicadores e dados</w:t>
            </w:r>
            <w:r>
              <w:rPr>
                <w:rFonts w:ascii="Arial" w:hAnsi="Arial" w:cs="Arial"/>
                <w:b/>
              </w:rPr>
              <w:t xml:space="preserve">” disponível em </w:t>
            </w:r>
            <w:hyperlink r:id="rId8" w:history="1">
              <w:r w:rsidRPr="004A54D8">
                <w:rPr>
                  <w:rStyle w:val="Hyperlink"/>
                  <w:rFonts w:ascii="Arial" w:hAnsi="Arial" w:cs="Arial"/>
                  <w:b/>
                </w:rPr>
                <w:t>https://drive.google.com/drive/folders/1uq7HqC7dPtSZO-JKWXCIZCOick5pyUI-</w:t>
              </w:r>
            </w:hyperlink>
          </w:p>
        </w:tc>
      </w:tr>
    </w:tbl>
    <w:p w:rsidR="006F0FC6" w:rsidRPr="00204F97" w:rsidRDefault="006F0FC6" w:rsidP="006F0FC6">
      <w:pPr>
        <w:tabs>
          <w:tab w:val="left" w:pos="975"/>
        </w:tabs>
        <w:rPr>
          <w:rFonts w:ascii="Arial" w:hAnsi="Arial" w:cs="Arial"/>
          <w:sz w:val="18"/>
          <w:szCs w:val="18"/>
        </w:rPr>
      </w:pPr>
    </w:p>
    <w:p w:rsidR="006C1DED" w:rsidRDefault="006C1DED" w:rsidP="006C1DED">
      <w:pPr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Caraguatatuba, </w:t>
      </w:r>
      <w:r w:rsidR="007E1AAB">
        <w:rPr>
          <w:rFonts w:ascii="Arial" w:hAnsi="Arial" w:cs="Arial"/>
        </w:rPr>
        <w:t>1</w:t>
      </w:r>
      <w:r w:rsidR="000D19D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7E1AA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2023.</w:t>
      </w: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Default="006C1DED" w:rsidP="006C1DED">
      <w:pPr>
        <w:jc w:val="right"/>
        <w:rPr>
          <w:rFonts w:ascii="Arial" w:hAnsi="Arial" w:cs="Arial"/>
        </w:rPr>
      </w:pPr>
    </w:p>
    <w:p w:rsidR="006C1DED" w:rsidRPr="006C1DED" w:rsidRDefault="006C1DED" w:rsidP="006C1DED">
      <w:pPr>
        <w:jc w:val="center"/>
        <w:rPr>
          <w:rFonts w:ascii="Arial" w:hAnsi="Arial" w:cs="Arial"/>
          <w:b/>
        </w:rPr>
      </w:pPr>
      <w:r w:rsidRPr="006C1DED">
        <w:rPr>
          <w:rFonts w:ascii="Arial" w:hAnsi="Arial" w:cs="Arial"/>
          <w:b/>
        </w:rPr>
        <w:t>DOUGLAS SANTOS</w:t>
      </w:r>
    </w:p>
    <w:p w:rsidR="006C1DED" w:rsidRDefault="006C1DED" w:rsidP="006C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da </w:t>
      </w:r>
      <w:proofErr w:type="spellStart"/>
      <w:r>
        <w:rPr>
          <w:rFonts w:ascii="Arial" w:hAnsi="Arial" w:cs="Arial"/>
        </w:rPr>
        <w:t>CT-Pai</w:t>
      </w:r>
      <w:proofErr w:type="spellEnd"/>
    </w:p>
    <w:p w:rsidR="006C1DED" w:rsidRPr="00204F97" w:rsidRDefault="006C1DED" w:rsidP="007E2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do Município de Caraguatatuba</w:t>
      </w:r>
    </w:p>
    <w:sectPr w:rsidR="006C1DED" w:rsidRPr="00204F97" w:rsidSect="00204F97">
      <w:headerReference w:type="even" r:id="rId9"/>
      <w:headerReference w:type="default" r:id="rId10"/>
      <w:footerReference w:type="default" r:id="rId11"/>
      <w:pgSz w:w="11906" w:h="16838"/>
      <w:pgMar w:top="1474" w:right="1134" w:bottom="1134" w:left="1701" w:header="45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D8" w:rsidRDefault="004575D8">
      <w:r>
        <w:separator/>
      </w:r>
    </w:p>
  </w:endnote>
  <w:endnote w:type="continuationSeparator" w:id="0">
    <w:p w:rsidR="004575D8" w:rsidRDefault="0045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D8" w:rsidRDefault="004575D8" w:rsidP="00204F97">
    <w:pPr>
      <w:pStyle w:val="Rodap"/>
      <w:ind w:right="360"/>
      <w:jc w:val="right"/>
      <w:rPr>
        <w:sz w:val="15"/>
      </w:rPr>
    </w:pPr>
    <w:r>
      <w:rPr>
        <w:sz w:val="15"/>
      </w:rPr>
      <w:t xml:space="preserve">Página </w:t>
    </w:r>
    <w:r w:rsidR="00F97E7C" w:rsidRPr="00204F97">
      <w:rPr>
        <w:sz w:val="15"/>
      </w:rPr>
      <w:fldChar w:fldCharType="begin"/>
    </w:r>
    <w:r w:rsidRPr="00204F97">
      <w:rPr>
        <w:sz w:val="15"/>
      </w:rPr>
      <w:instrText xml:space="preserve"> PAGE   \* MERGEFORMAT </w:instrText>
    </w:r>
    <w:r w:rsidR="00F97E7C" w:rsidRPr="00204F97">
      <w:rPr>
        <w:sz w:val="15"/>
      </w:rPr>
      <w:fldChar w:fldCharType="separate"/>
    </w:r>
    <w:r w:rsidR="003976D4">
      <w:rPr>
        <w:noProof/>
        <w:sz w:val="15"/>
      </w:rPr>
      <w:t>2</w:t>
    </w:r>
    <w:r w:rsidR="00F97E7C" w:rsidRPr="00204F97">
      <w:rPr>
        <w:sz w:val="15"/>
      </w:rPr>
      <w:fldChar w:fldCharType="end"/>
    </w:r>
    <w:r>
      <w:rPr>
        <w:sz w:val="15"/>
      </w:rPr>
      <w:t xml:space="preserve"> de </w:t>
    </w:r>
    <w:fldSimple w:instr=" NUMPAGES   \* MERGEFORMAT ">
      <w:r w:rsidR="003976D4" w:rsidRPr="003976D4">
        <w:rPr>
          <w:noProof/>
          <w:sz w:val="15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D8" w:rsidRDefault="004575D8">
      <w:r>
        <w:separator/>
      </w:r>
    </w:p>
  </w:footnote>
  <w:footnote w:type="continuationSeparator" w:id="0">
    <w:p w:rsidR="004575D8" w:rsidRDefault="0045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D8" w:rsidRDefault="004575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6" w:type="dxa"/>
      <w:tblLayout w:type="fixed"/>
      <w:tblLook w:val="0000"/>
    </w:tblPr>
    <w:tblGrid>
      <w:gridCol w:w="1128"/>
      <w:gridCol w:w="7661"/>
    </w:tblGrid>
    <w:tr w:rsidR="004575D8" w:rsidTr="00B610A2">
      <w:trPr>
        <w:trHeight w:val="1419"/>
      </w:trPr>
      <w:tc>
        <w:tcPr>
          <w:tcW w:w="1128" w:type="dxa"/>
          <w:shd w:val="clear" w:color="auto" w:fill="auto"/>
        </w:tcPr>
        <w:p w:rsidR="004575D8" w:rsidRDefault="004575D8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53340</wp:posOffset>
                </wp:positionV>
                <wp:extent cx="664845" cy="779780"/>
                <wp:effectExtent l="0" t="0" r="1905" b="127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1" w:type="dxa"/>
          <w:shd w:val="clear" w:color="auto" w:fill="auto"/>
          <w:vAlign w:val="center"/>
        </w:tcPr>
        <w:p w:rsidR="004575D8" w:rsidRDefault="004575D8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COMITÊ DE BACIAS HIDROGRÁFICAS DO LITORAL NORTE</w:t>
          </w:r>
        </w:p>
        <w:p w:rsidR="004575D8" w:rsidRPr="00785604" w:rsidRDefault="004575D8" w:rsidP="006F0FC6">
          <w:pPr>
            <w:pStyle w:val="Cabealho"/>
            <w:snapToGrid w:val="0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br/>
          </w:r>
          <w:r w:rsidRPr="006F0FC6">
            <w:rPr>
              <w:rFonts w:ascii="Arial" w:hAnsi="Arial" w:cs="Arial"/>
              <w:b/>
              <w:sz w:val="18"/>
              <w:szCs w:val="18"/>
            </w:rPr>
            <w:t>CÂMARA TÉCNICA DE PLANEJAMENTO E ASSUNTOS INSTITUCIONAIS – CT-PAI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  <w:u w:val="no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2AC6272D"/>
    <w:multiLevelType w:val="hybridMultilevel"/>
    <w:tmpl w:val="121E6370"/>
    <w:lvl w:ilvl="0" w:tplc="00000005">
      <w:start w:val="1"/>
      <w:numFmt w:val="lowerLetter"/>
      <w:lvlText w:val="%1)"/>
      <w:lvlJc w:val="left"/>
      <w:pPr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E7A79"/>
    <w:multiLevelType w:val="hybridMultilevel"/>
    <w:tmpl w:val="70F84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358C0"/>
    <w:multiLevelType w:val="hybridMultilevel"/>
    <w:tmpl w:val="20CC90D4"/>
    <w:lvl w:ilvl="0" w:tplc="00000009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1DB"/>
    <w:multiLevelType w:val="hybridMultilevel"/>
    <w:tmpl w:val="ABAC85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27F11B8"/>
    <w:multiLevelType w:val="hybridMultilevel"/>
    <w:tmpl w:val="A302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B0519"/>
    <w:multiLevelType w:val="hybridMultilevel"/>
    <w:tmpl w:val="E13693DA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8A722B1"/>
    <w:multiLevelType w:val="hybridMultilevel"/>
    <w:tmpl w:val="4858EC38"/>
    <w:lvl w:ilvl="0" w:tplc="22C06F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E3B"/>
    <w:multiLevelType w:val="hybridMultilevel"/>
    <w:tmpl w:val="D15A218E"/>
    <w:lvl w:ilvl="0" w:tplc="00000009">
      <w:start w:val="1"/>
      <w:numFmt w:val="upperRoman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7076"/>
    <w:rsid w:val="00011A02"/>
    <w:rsid w:val="00012BB9"/>
    <w:rsid w:val="000134FA"/>
    <w:rsid w:val="000252FD"/>
    <w:rsid w:val="00030318"/>
    <w:rsid w:val="000375B0"/>
    <w:rsid w:val="000401A4"/>
    <w:rsid w:val="0004247B"/>
    <w:rsid w:val="00046C0D"/>
    <w:rsid w:val="00050AF3"/>
    <w:rsid w:val="0005582A"/>
    <w:rsid w:val="00057076"/>
    <w:rsid w:val="00063A6E"/>
    <w:rsid w:val="00065A1F"/>
    <w:rsid w:val="0007161D"/>
    <w:rsid w:val="00074812"/>
    <w:rsid w:val="000774E6"/>
    <w:rsid w:val="00086E5C"/>
    <w:rsid w:val="000876AE"/>
    <w:rsid w:val="00090523"/>
    <w:rsid w:val="00094099"/>
    <w:rsid w:val="00094289"/>
    <w:rsid w:val="000A229A"/>
    <w:rsid w:val="000B4B60"/>
    <w:rsid w:val="000C4A1D"/>
    <w:rsid w:val="000D19D0"/>
    <w:rsid w:val="000D270E"/>
    <w:rsid w:val="000D387A"/>
    <w:rsid w:val="000D68F5"/>
    <w:rsid w:val="000E49C1"/>
    <w:rsid w:val="000E5CB6"/>
    <w:rsid w:val="000E7379"/>
    <w:rsid w:val="000F1AB5"/>
    <w:rsid w:val="000F4F1A"/>
    <w:rsid w:val="00104763"/>
    <w:rsid w:val="001064CC"/>
    <w:rsid w:val="001104B2"/>
    <w:rsid w:val="00113CBD"/>
    <w:rsid w:val="0011458E"/>
    <w:rsid w:val="00120902"/>
    <w:rsid w:val="0012283D"/>
    <w:rsid w:val="00122CA4"/>
    <w:rsid w:val="00124CF5"/>
    <w:rsid w:val="001268E1"/>
    <w:rsid w:val="00132C15"/>
    <w:rsid w:val="0015105C"/>
    <w:rsid w:val="00155D2B"/>
    <w:rsid w:val="00161FD8"/>
    <w:rsid w:val="00162580"/>
    <w:rsid w:val="001632CF"/>
    <w:rsid w:val="00163B15"/>
    <w:rsid w:val="00165131"/>
    <w:rsid w:val="001837C5"/>
    <w:rsid w:val="001856E8"/>
    <w:rsid w:val="00186D2E"/>
    <w:rsid w:val="001A0FDB"/>
    <w:rsid w:val="001A1AC9"/>
    <w:rsid w:val="001A55CF"/>
    <w:rsid w:val="001B27D8"/>
    <w:rsid w:val="001B4C8F"/>
    <w:rsid w:val="001C357C"/>
    <w:rsid w:val="001C3A37"/>
    <w:rsid w:val="001C62F3"/>
    <w:rsid w:val="001C7F75"/>
    <w:rsid w:val="001D0AFE"/>
    <w:rsid w:val="001D2968"/>
    <w:rsid w:val="001E2940"/>
    <w:rsid w:val="001E3132"/>
    <w:rsid w:val="001F4780"/>
    <w:rsid w:val="001F676E"/>
    <w:rsid w:val="00204F97"/>
    <w:rsid w:val="002075B0"/>
    <w:rsid w:val="00213998"/>
    <w:rsid w:val="0022315B"/>
    <w:rsid w:val="00234E46"/>
    <w:rsid w:val="00235FAA"/>
    <w:rsid w:val="00236B11"/>
    <w:rsid w:val="002371F2"/>
    <w:rsid w:val="00241252"/>
    <w:rsid w:val="00241DE3"/>
    <w:rsid w:val="0024493D"/>
    <w:rsid w:val="002503F2"/>
    <w:rsid w:val="002561AB"/>
    <w:rsid w:val="00265201"/>
    <w:rsid w:val="002662B2"/>
    <w:rsid w:val="00286822"/>
    <w:rsid w:val="002A511D"/>
    <w:rsid w:val="002C058B"/>
    <w:rsid w:val="002C53A1"/>
    <w:rsid w:val="002D02E8"/>
    <w:rsid w:val="002D1C87"/>
    <w:rsid w:val="002D334B"/>
    <w:rsid w:val="002D63A2"/>
    <w:rsid w:val="002D744C"/>
    <w:rsid w:val="002E3917"/>
    <w:rsid w:val="002E4A8E"/>
    <w:rsid w:val="002E75C8"/>
    <w:rsid w:val="002F076E"/>
    <w:rsid w:val="002F0EC1"/>
    <w:rsid w:val="002F199A"/>
    <w:rsid w:val="002F3191"/>
    <w:rsid w:val="002F4880"/>
    <w:rsid w:val="00300E7B"/>
    <w:rsid w:val="00304ED9"/>
    <w:rsid w:val="00304FAF"/>
    <w:rsid w:val="00314252"/>
    <w:rsid w:val="003143C2"/>
    <w:rsid w:val="00317C59"/>
    <w:rsid w:val="00322234"/>
    <w:rsid w:val="0033089C"/>
    <w:rsid w:val="00331A4D"/>
    <w:rsid w:val="0033743A"/>
    <w:rsid w:val="003401B8"/>
    <w:rsid w:val="003409CF"/>
    <w:rsid w:val="00357D10"/>
    <w:rsid w:val="00362133"/>
    <w:rsid w:val="00363687"/>
    <w:rsid w:val="00373DCB"/>
    <w:rsid w:val="00376415"/>
    <w:rsid w:val="00377903"/>
    <w:rsid w:val="00382299"/>
    <w:rsid w:val="00384247"/>
    <w:rsid w:val="00385972"/>
    <w:rsid w:val="00390318"/>
    <w:rsid w:val="00391377"/>
    <w:rsid w:val="003976D4"/>
    <w:rsid w:val="003A6D4F"/>
    <w:rsid w:val="003A7CE1"/>
    <w:rsid w:val="003B27D8"/>
    <w:rsid w:val="003B28A6"/>
    <w:rsid w:val="003C4DAA"/>
    <w:rsid w:val="003D1234"/>
    <w:rsid w:val="003D13C3"/>
    <w:rsid w:val="003F004E"/>
    <w:rsid w:val="003F262B"/>
    <w:rsid w:val="003F35B9"/>
    <w:rsid w:val="003F6224"/>
    <w:rsid w:val="003F6C59"/>
    <w:rsid w:val="004018DE"/>
    <w:rsid w:val="00404A6C"/>
    <w:rsid w:val="00405524"/>
    <w:rsid w:val="00421169"/>
    <w:rsid w:val="00421B1D"/>
    <w:rsid w:val="00421F2F"/>
    <w:rsid w:val="004240A7"/>
    <w:rsid w:val="004302BE"/>
    <w:rsid w:val="00433F72"/>
    <w:rsid w:val="004340BD"/>
    <w:rsid w:val="004451B9"/>
    <w:rsid w:val="004472FC"/>
    <w:rsid w:val="00450385"/>
    <w:rsid w:val="0045280E"/>
    <w:rsid w:val="00453E45"/>
    <w:rsid w:val="004575D8"/>
    <w:rsid w:val="00463242"/>
    <w:rsid w:val="004650C9"/>
    <w:rsid w:val="00473210"/>
    <w:rsid w:val="0047559E"/>
    <w:rsid w:val="004871E3"/>
    <w:rsid w:val="00491904"/>
    <w:rsid w:val="00492C51"/>
    <w:rsid w:val="004956C8"/>
    <w:rsid w:val="004A7EBD"/>
    <w:rsid w:val="004B4A68"/>
    <w:rsid w:val="004B7436"/>
    <w:rsid w:val="004B7845"/>
    <w:rsid w:val="004C1998"/>
    <w:rsid w:val="004E205D"/>
    <w:rsid w:val="004F0214"/>
    <w:rsid w:val="004F59BB"/>
    <w:rsid w:val="0050535C"/>
    <w:rsid w:val="00507B73"/>
    <w:rsid w:val="00517337"/>
    <w:rsid w:val="00522CD4"/>
    <w:rsid w:val="00522DAF"/>
    <w:rsid w:val="0052483E"/>
    <w:rsid w:val="0053326A"/>
    <w:rsid w:val="0053467E"/>
    <w:rsid w:val="0053758F"/>
    <w:rsid w:val="005404F2"/>
    <w:rsid w:val="00547F92"/>
    <w:rsid w:val="00556C55"/>
    <w:rsid w:val="00557794"/>
    <w:rsid w:val="00560C2D"/>
    <w:rsid w:val="00565E85"/>
    <w:rsid w:val="00571FE2"/>
    <w:rsid w:val="00577D92"/>
    <w:rsid w:val="00580F49"/>
    <w:rsid w:val="005822A6"/>
    <w:rsid w:val="00585906"/>
    <w:rsid w:val="00586DE5"/>
    <w:rsid w:val="005940A5"/>
    <w:rsid w:val="005A0D63"/>
    <w:rsid w:val="005A2A87"/>
    <w:rsid w:val="005A3DBE"/>
    <w:rsid w:val="005A61A6"/>
    <w:rsid w:val="005B0B10"/>
    <w:rsid w:val="005B0D01"/>
    <w:rsid w:val="005B2D6B"/>
    <w:rsid w:val="005C398A"/>
    <w:rsid w:val="005C4A2D"/>
    <w:rsid w:val="005C5632"/>
    <w:rsid w:val="005C588E"/>
    <w:rsid w:val="005C5C0D"/>
    <w:rsid w:val="005D2A79"/>
    <w:rsid w:val="005F0EFF"/>
    <w:rsid w:val="005F4030"/>
    <w:rsid w:val="005F75C7"/>
    <w:rsid w:val="00610B05"/>
    <w:rsid w:val="00616F76"/>
    <w:rsid w:val="00620959"/>
    <w:rsid w:val="00626ACC"/>
    <w:rsid w:val="006273BB"/>
    <w:rsid w:val="00630EE2"/>
    <w:rsid w:val="00651517"/>
    <w:rsid w:val="006531CC"/>
    <w:rsid w:val="0066201C"/>
    <w:rsid w:val="00663E21"/>
    <w:rsid w:val="0066474E"/>
    <w:rsid w:val="00670352"/>
    <w:rsid w:val="00670E69"/>
    <w:rsid w:val="0067490A"/>
    <w:rsid w:val="00674C63"/>
    <w:rsid w:val="00681DDA"/>
    <w:rsid w:val="00685CE9"/>
    <w:rsid w:val="00686E81"/>
    <w:rsid w:val="00690B60"/>
    <w:rsid w:val="00692746"/>
    <w:rsid w:val="006A49A3"/>
    <w:rsid w:val="006A61A2"/>
    <w:rsid w:val="006A63ED"/>
    <w:rsid w:val="006A6E9F"/>
    <w:rsid w:val="006B25ED"/>
    <w:rsid w:val="006B60C0"/>
    <w:rsid w:val="006C1DED"/>
    <w:rsid w:val="006C2A9D"/>
    <w:rsid w:val="006C2F62"/>
    <w:rsid w:val="006C6163"/>
    <w:rsid w:val="006C71EF"/>
    <w:rsid w:val="006D579D"/>
    <w:rsid w:val="006D5CAE"/>
    <w:rsid w:val="006E37BE"/>
    <w:rsid w:val="006E470A"/>
    <w:rsid w:val="006E7373"/>
    <w:rsid w:val="006F0FC6"/>
    <w:rsid w:val="006F2DD4"/>
    <w:rsid w:val="00704E55"/>
    <w:rsid w:val="00706A53"/>
    <w:rsid w:val="00711F74"/>
    <w:rsid w:val="007162A3"/>
    <w:rsid w:val="007221D0"/>
    <w:rsid w:val="00724A99"/>
    <w:rsid w:val="00725C79"/>
    <w:rsid w:val="00730343"/>
    <w:rsid w:val="00742227"/>
    <w:rsid w:val="00743CD0"/>
    <w:rsid w:val="007444B0"/>
    <w:rsid w:val="00747D8A"/>
    <w:rsid w:val="00753540"/>
    <w:rsid w:val="007537F4"/>
    <w:rsid w:val="0076467B"/>
    <w:rsid w:val="007665CF"/>
    <w:rsid w:val="00771C6F"/>
    <w:rsid w:val="00772616"/>
    <w:rsid w:val="00772D39"/>
    <w:rsid w:val="00776913"/>
    <w:rsid w:val="00785604"/>
    <w:rsid w:val="0078737E"/>
    <w:rsid w:val="007935EF"/>
    <w:rsid w:val="00793B95"/>
    <w:rsid w:val="007A490C"/>
    <w:rsid w:val="007A6329"/>
    <w:rsid w:val="007B4575"/>
    <w:rsid w:val="007B5636"/>
    <w:rsid w:val="007C2183"/>
    <w:rsid w:val="007C31C2"/>
    <w:rsid w:val="007C6A9A"/>
    <w:rsid w:val="007C6DC4"/>
    <w:rsid w:val="007E061E"/>
    <w:rsid w:val="007E1AAB"/>
    <w:rsid w:val="007E219E"/>
    <w:rsid w:val="007E30DE"/>
    <w:rsid w:val="007E3926"/>
    <w:rsid w:val="007E47E1"/>
    <w:rsid w:val="007E4B33"/>
    <w:rsid w:val="007F1170"/>
    <w:rsid w:val="007F1D4C"/>
    <w:rsid w:val="00800BB8"/>
    <w:rsid w:val="00807179"/>
    <w:rsid w:val="0081399B"/>
    <w:rsid w:val="00816E34"/>
    <w:rsid w:val="008252C4"/>
    <w:rsid w:val="00830F31"/>
    <w:rsid w:val="00830F54"/>
    <w:rsid w:val="00835FBE"/>
    <w:rsid w:val="00846971"/>
    <w:rsid w:val="00850175"/>
    <w:rsid w:val="008513E1"/>
    <w:rsid w:val="008517AD"/>
    <w:rsid w:val="00857FB7"/>
    <w:rsid w:val="0087415C"/>
    <w:rsid w:val="008827AD"/>
    <w:rsid w:val="00884FEF"/>
    <w:rsid w:val="00885071"/>
    <w:rsid w:val="008871CE"/>
    <w:rsid w:val="008951FA"/>
    <w:rsid w:val="00897CC4"/>
    <w:rsid w:val="008A4036"/>
    <w:rsid w:val="008A5D16"/>
    <w:rsid w:val="008A6283"/>
    <w:rsid w:val="008A6AD7"/>
    <w:rsid w:val="008B4300"/>
    <w:rsid w:val="008D016F"/>
    <w:rsid w:val="008D6B29"/>
    <w:rsid w:val="008E41F2"/>
    <w:rsid w:val="008F4099"/>
    <w:rsid w:val="008F748D"/>
    <w:rsid w:val="00905499"/>
    <w:rsid w:val="009062EB"/>
    <w:rsid w:val="00911412"/>
    <w:rsid w:val="00915E84"/>
    <w:rsid w:val="009204BB"/>
    <w:rsid w:val="0092103C"/>
    <w:rsid w:val="00922F4E"/>
    <w:rsid w:val="00924426"/>
    <w:rsid w:val="00934A5F"/>
    <w:rsid w:val="009355AE"/>
    <w:rsid w:val="009401EE"/>
    <w:rsid w:val="0094128B"/>
    <w:rsid w:val="009428CC"/>
    <w:rsid w:val="009456FE"/>
    <w:rsid w:val="009524B7"/>
    <w:rsid w:val="009530F1"/>
    <w:rsid w:val="00953A33"/>
    <w:rsid w:val="00961642"/>
    <w:rsid w:val="00963778"/>
    <w:rsid w:val="009663C2"/>
    <w:rsid w:val="0097413E"/>
    <w:rsid w:val="00984592"/>
    <w:rsid w:val="009854FB"/>
    <w:rsid w:val="009925C6"/>
    <w:rsid w:val="009926C3"/>
    <w:rsid w:val="0099519B"/>
    <w:rsid w:val="00997030"/>
    <w:rsid w:val="00997378"/>
    <w:rsid w:val="009B2057"/>
    <w:rsid w:val="009B3083"/>
    <w:rsid w:val="009B3DCB"/>
    <w:rsid w:val="009B49EC"/>
    <w:rsid w:val="009B73EE"/>
    <w:rsid w:val="009B7468"/>
    <w:rsid w:val="009C14AE"/>
    <w:rsid w:val="009C2021"/>
    <w:rsid w:val="009D35F7"/>
    <w:rsid w:val="009D5832"/>
    <w:rsid w:val="009E3CCC"/>
    <w:rsid w:val="009E7E09"/>
    <w:rsid w:val="009F34BB"/>
    <w:rsid w:val="00A003EE"/>
    <w:rsid w:val="00A01437"/>
    <w:rsid w:val="00A05CDC"/>
    <w:rsid w:val="00A13826"/>
    <w:rsid w:val="00A20FC2"/>
    <w:rsid w:val="00A25852"/>
    <w:rsid w:val="00A270D4"/>
    <w:rsid w:val="00A34F5D"/>
    <w:rsid w:val="00A37B35"/>
    <w:rsid w:val="00A42C9F"/>
    <w:rsid w:val="00A43DBA"/>
    <w:rsid w:val="00A555CC"/>
    <w:rsid w:val="00A5692E"/>
    <w:rsid w:val="00A760EF"/>
    <w:rsid w:val="00A80F17"/>
    <w:rsid w:val="00A85553"/>
    <w:rsid w:val="00A9142E"/>
    <w:rsid w:val="00A96CF1"/>
    <w:rsid w:val="00AA38AA"/>
    <w:rsid w:val="00AA6C26"/>
    <w:rsid w:val="00AA7FBD"/>
    <w:rsid w:val="00AB2259"/>
    <w:rsid w:val="00AB38C9"/>
    <w:rsid w:val="00AB6280"/>
    <w:rsid w:val="00AB6C27"/>
    <w:rsid w:val="00AC001D"/>
    <w:rsid w:val="00AC3B72"/>
    <w:rsid w:val="00AD06FE"/>
    <w:rsid w:val="00AD0C62"/>
    <w:rsid w:val="00AD62DE"/>
    <w:rsid w:val="00AD692E"/>
    <w:rsid w:val="00AE5846"/>
    <w:rsid w:val="00B037B6"/>
    <w:rsid w:val="00B047FA"/>
    <w:rsid w:val="00B12A24"/>
    <w:rsid w:val="00B14F1C"/>
    <w:rsid w:val="00B22BA9"/>
    <w:rsid w:val="00B344B0"/>
    <w:rsid w:val="00B37D4D"/>
    <w:rsid w:val="00B407F5"/>
    <w:rsid w:val="00B42126"/>
    <w:rsid w:val="00B46279"/>
    <w:rsid w:val="00B52938"/>
    <w:rsid w:val="00B52A68"/>
    <w:rsid w:val="00B5322F"/>
    <w:rsid w:val="00B55FD6"/>
    <w:rsid w:val="00B610A2"/>
    <w:rsid w:val="00B620D8"/>
    <w:rsid w:val="00B63508"/>
    <w:rsid w:val="00B725FD"/>
    <w:rsid w:val="00B73140"/>
    <w:rsid w:val="00B7661F"/>
    <w:rsid w:val="00B8152E"/>
    <w:rsid w:val="00B929AC"/>
    <w:rsid w:val="00BA1D1A"/>
    <w:rsid w:val="00BB54A2"/>
    <w:rsid w:val="00BC0382"/>
    <w:rsid w:val="00BC62F7"/>
    <w:rsid w:val="00BC6928"/>
    <w:rsid w:val="00BD1502"/>
    <w:rsid w:val="00BD3B55"/>
    <w:rsid w:val="00BD5E0F"/>
    <w:rsid w:val="00BE368A"/>
    <w:rsid w:val="00BE6C1C"/>
    <w:rsid w:val="00BF3991"/>
    <w:rsid w:val="00BF49E7"/>
    <w:rsid w:val="00C01919"/>
    <w:rsid w:val="00C04E53"/>
    <w:rsid w:val="00C06DD6"/>
    <w:rsid w:val="00C101E7"/>
    <w:rsid w:val="00C14419"/>
    <w:rsid w:val="00C17B2E"/>
    <w:rsid w:val="00C17DF3"/>
    <w:rsid w:val="00C2163D"/>
    <w:rsid w:val="00C21B07"/>
    <w:rsid w:val="00C24082"/>
    <w:rsid w:val="00C3746C"/>
    <w:rsid w:val="00C435FF"/>
    <w:rsid w:val="00C46D2D"/>
    <w:rsid w:val="00C46F95"/>
    <w:rsid w:val="00C47807"/>
    <w:rsid w:val="00C5030F"/>
    <w:rsid w:val="00C50987"/>
    <w:rsid w:val="00C50F17"/>
    <w:rsid w:val="00C53E06"/>
    <w:rsid w:val="00C56B76"/>
    <w:rsid w:val="00C62738"/>
    <w:rsid w:val="00C64D83"/>
    <w:rsid w:val="00C671FE"/>
    <w:rsid w:val="00C83208"/>
    <w:rsid w:val="00C91BFA"/>
    <w:rsid w:val="00C94A1F"/>
    <w:rsid w:val="00CA09EC"/>
    <w:rsid w:val="00CA57DB"/>
    <w:rsid w:val="00CB2B70"/>
    <w:rsid w:val="00CB2C5B"/>
    <w:rsid w:val="00CB670D"/>
    <w:rsid w:val="00CD0DED"/>
    <w:rsid w:val="00CF7576"/>
    <w:rsid w:val="00D06719"/>
    <w:rsid w:val="00D10079"/>
    <w:rsid w:val="00D16D46"/>
    <w:rsid w:val="00D31786"/>
    <w:rsid w:val="00D43526"/>
    <w:rsid w:val="00D4435D"/>
    <w:rsid w:val="00D448CE"/>
    <w:rsid w:val="00D52262"/>
    <w:rsid w:val="00D56416"/>
    <w:rsid w:val="00D57FA9"/>
    <w:rsid w:val="00D63C24"/>
    <w:rsid w:val="00D6518E"/>
    <w:rsid w:val="00D71C6B"/>
    <w:rsid w:val="00D806A4"/>
    <w:rsid w:val="00D8523A"/>
    <w:rsid w:val="00D85E14"/>
    <w:rsid w:val="00D87C52"/>
    <w:rsid w:val="00D91F88"/>
    <w:rsid w:val="00D95EDC"/>
    <w:rsid w:val="00DA0878"/>
    <w:rsid w:val="00DA1C72"/>
    <w:rsid w:val="00DA5954"/>
    <w:rsid w:val="00DA7FC8"/>
    <w:rsid w:val="00DB0047"/>
    <w:rsid w:val="00DB5B77"/>
    <w:rsid w:val="00DC102A"/>
    <w:rsid w:val="00DC625E"/>
    <w:rsid w:val="00DD7FDD"/>
    <w:rsid w:val="00DE1CC1"/>
    <w:rsid w:val="00DE378D"/>
    <w:rsid w:val="00DF24CE"/>
    <w:rsid w:val="00E02F0A"/>
    <w:rsid w:val="00E04D8D"/>
    <w:rsid w:val="00E06418"/>
    <w:rsid w:val="00E070D6"/>
    <w:rsid w:val="00E1064F"/>
    <w:rsid w:val="00E15B9D"/>
    <w:rsid w:val="00E21DFD"/>
    <w:rsid w:val="00E22837"/>
    <w:rsid w:val="00E33B73"/>
    <w:rsid w:val="00E34556"/>
    <w:rsid w:val="00E37459"/>
    <w:rsid w:val="00E513FA"/>
    <w:rsid w:val="00E51A31"/>
    <w:rsid w:val="00E51ECE"/>
    <w:rsid w:val="00E610EA"/>
    <w:rsid w:val="00E6517D"/>
    <w:rsid w:val="00E80F82"/>
    <w:rsid w:val="00E82F43"/>
    <w:rsid w:val="00E82F97"/>
    <w:rsid w:val="00E86400"/>
    <w:rsid w:val="00E93BBB"/>
    <w:rsid w:val="00E9427C"/>
    <w:rsid w:val="00E963EA"/>
    <w:rsid w:val="00E976B5"/>
    <w:rsid w:val="00EA456D"/>
    <w:rsid w:val="00EA65AE"/>
    <w:rsid w:val="00EA71C7"/>
    <w:rsid w:val="00EA73DA"/>
    <w:rsid w:val="00EA759C"/>
    <w:rsid w:val="00EB773A"/>
    <w:rsid w:val="00EC2ADC"/>
    <w:rsid w:val="00EC77EE"/>
    <w:rsid w:val="00EC7CF8"/>
    <w:rsid w:val="00ED350A"/>
    <w:rsid w:val="00ED45D2"/>
    <w:rsid w:val="00ED795D"/>
    <w:rsid w:val="00EE5C6A"/>
    <w:rsid w:val="00EF3089"/>
    <w:rsid w:val="00F00EC6"/>
    <w:rsid w:val="00F07E53"/>
    <w:rsid w:val="00F10776"/>
    <w:rsid w:val="00F11A3D"/>
    <w:rsid w:val="00F12D26"/>
    <w:rsid w:val="00F21CA4"/>
    <w:rsid w:val="00F26A6B"/>
    <w:rsid w:val="00F274FD"/>
    <w:rsid w:val="00F434A7"/>
    <w:rsid w:val="00F501AA"/>
    <w:rsid w:val="00F522BB"/>
    <w:rsid w:val="00F63AF4"/>
    <w:rsid w:val="00F770BF"/>
    <w:rsid w:val="00F862D9"/>
    <w:rsid w:val="00F92741"/>
    <w:rsid w:val="00F92A59"/>
    <w:rsid w:val="00F9374E"/>
    <w:rsid w:val="00F93A61"/>
    <w:rsid w:val="00F94790"/>
    <w:rsid w:val="00F97E7C"/>
    <w:rsid w:val="00FA03D4"/>
    <w:rsid w:val="00FB5F29"/>
    <w:rsid w:val="00FB70B2"/>
    <w:rsid w:val="00FB76A0"/>
    <w:rsid w:val="00FE53D7"/>
    <w:rsid w:val="00FE6C1B"/>
    <w:rsid w:val="00FE6CEA"/>
    <w:rsid w:val="55C4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D35F7"/>
    <w:pPr>
      <w:keepNext/>
      <w:numPr>
        <w:numId w:val="1"/>
      </w:numPr>
      <w:jc w:val="center"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9D35F7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9D35F7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mallCaps/>
      <w:szCs w:val="20"/>
    </w:rPr>
  </w:style>
  <w:style w:type="paragraph" w:styleId="Ttulo4">
    <w:name w:val="heading 4"/>
    <w:basedOn w:val="Normal"/>
    <w:next w:val="Normal"/>
    <w:qFormat/>
    <w:rsid w:val="009D35F7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9D35F7"/>
    <w:pPr>
      <w:keepNext/>
      <w:numPr>
        <w:ilvl w:val="4"/>
        <w:numId w:val="1"/>
      </w:numPr>
      <w:jc w:val="center"/>
      <w:outlineLvl w:val="4"/>
    </w:pPr>
    <w:rPr>
      <w:caps/>
      <w:sz w:val="100"/>
    </w:rPr>
  </w:style>
  <w:style w:type="paragraph" w:styleId="Ttulo6">
    <w:name w:val="heading 6"/>
    <w:basedOn w:val="Normal"/>
    <w:next w:val="Normal"/>
    <w:qFormat/>
    <w:rsid w:val="009D35F7"/>
    <w:pPr>
      <w:keepNext/>
      <w:numPr>
        <w:ilvl w:val="5"/>
        <w:numId w:val="1"/>
      </w:numPr>
      <w:jc w:val="both"/>
      <w:outlineLvl w:val="5"/>
    </w:pPr>
    <w:rPr>
      <w:caps/>
      <w:sz w:val="50"/>
    </w:rPr>
  </w:style>
  <w:style w:type="paragraph" w:styleId="Ttulo7">
    <w:name w:val="heading 7"/>
    <w:basedOn w:val="Normal"/>
    <w:next w:val="Normal"/>
    <w:qFormat/>
    <w:rsid w:val="009D35F7"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D35F7"/>
    <w:pPr>
      <w:keepNext/>
      <w:numPr>
        <w:ilvl w:val="7"/>
        <w:numId w:val="1"/>
      </w:numPr>
      <w:outlineLvl w:val="7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qFormat/>
    <w:rsid w:val="009D35F7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D35F7"/>
    <w:rPr>
      <w:rFonts w:ascii="Wingdings" w:hAnsi="Wingdings"/>
    </w:rPr>
  </w:style>
  <w:style w:type="character" w:customStyle="1" w:styleId="WW8Num6z0">
    <w:name w:val="WW8Num6z0"/>
    <w:rsid w:val="009D35F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D35F7"/>
    <w:rPr>
      <w:rFonts w:ascii="Wingdings" w:hAnsi="Wingdings"/>
    </w:rPr>
  </w:style>
  <w:style w:type="character" w:customStyle="1" w:styleId="WW8Num8z0">
    <w:name w:val="WW8Num8z0"/>
    <w:rsid w:val="009D35F7"/>
    <w:rPr>
      <w:rFonts w:ascii="Wingdings" w:hAnsi="Wingdings"/>
    </w:rPr>
  </w:style>
  <w:style w:type="character" w:customStyle="1" w:styleId="WW8Num10z0">
    <w:name w:val="WW8Num10z0"/>
    <w:rsid w:val="009D35F7"/>
    <w:rPr>
      <w:rFonts w:ascii="Wingdings" w:hAnsi="Wingdings"/>
    </w:rPr>
  </w:style>
  <w:style w:type="character" w:customStyle="1" w:styleId="WW8Num11z0">
    <w:name w:val="WW8Num11z0"/>
    <w:rsid w:val="009D35F7"/>
    <w:rPr>
      <w:rFonts w:ascii="Wingdings" w:hAnsi="Wingdings"/>
    </w:rPr>
  </w:style>
  <w:style w:type="character" w:customStyle="1" w:styleId="WW8Num12z0">
    <w:name w:val="WW8Num12z0"/>
    <w:rsid w:val="009D35F7"/>
    <w:rPr>
      <w:rFonts w:ascii="Wingdings" w:hAnsi="Wingdings"/>
    </w:rPr>
  </w:style>
  <w:style w:type="character" w:customStyle="1" w:styleId="WW8Num14z0">
    <w:name w:val="WW8Num14z0"/>
    <w:rsid w:val="009D35F7"/>
    <w:rPr>
      <w:rFonts w:ascii="Times New Roman" w:hAnsi="Times New Roman"/>
      <w:u w:val="none"/>
    </w:rPr>
  </w:style>
  <w:style w:type="character" w:customStyle="1" w:styleId="WW8Num15z0">
    <w:name w:val="WW8Num15z0"/>
    <w:rsid w:val="009D35F7"/>
    <w:rPr>
      <w:rFonts w:ascii="Symbol" w:hAnsi="Symbol"/>
    </w:rPr>
  </w:style>
  <w:style w:type="character" w:customStyle="1" w:styleId="WW8Num19z0">
    <w:name w:val="WW8Num19z0"/>
    <w:rsid w:val="009D35F7"/>
    <w:rPr>
      <w:rFonts w:ascii="Symbol" w:hAnsi="Symbol"/>
    </w:rPr>
  </w:style>
  <w:style w:type="character" w:customStyle="1" w:styleId="Fontepargpadro5">
    <w:name w:val="Fonte parág. padrão5"/>
    <w:rsid w:val="009D35F7"/>
  </w:style>
  <w:style w:type="character" w:customStyle="1" w:styleId="Absatz-Standardschriftart">
    <w:name w:val="Absatz-Standardschriftart"/>
    <w:rsid w:val="009D35F7"/>
  </w:style>
  <w:style w:type="character" w:customStyle="1" w:styleId="WW8Num3z0">
    <w:name w:val="WW8Num3z0"/>
    <w:rsid w:val="009D35F7"/>
    <w:rPr>
      <w:rFonts w:ascii="Symbol" w:hAnsi="Symbol" w:cs="Lucida Sans Unicode"/>
      <w:sz w:val="18"/>
      <w:szCs w:val="18"/>
    </w:rPr>
  </w:style>
  <w:style w:type="character" w:customStyle="1" w:styleId="WW8Num3z1">
    <w:name w:val="WW8Num3z1"/>
    <w:rsid w:val="009D35F7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9D35F7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D35F7"/>
    <w:rPr>
      <w:rFonts w:ascii="Wingdings" w:hAnsi="Wingdings"/>
    </w:rPr>
  </w:style>
  <w:style w:type="character" w:customStyle="1" w:styleId="WW8Num4z1">
    <w:name w:val="WW8Num4z1"/>
    <w:rsid w:val="009D35F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D35F7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D35F7"/>
    <w:rPr>
      <w:rFonts w:ascii="Symbol" w:hAnsi="Symbol"/>
    </w:rPr>
  </w:style>
  <w:style w:type="character" w:customStyle="1" w:styleId="WW8Num9z1">
    <w:name w:val="WW8Num9z1"/>
    <w:rsid w:val="009D35F7"/>
    <w:rPr>
      <w:rFonts w:ascii="Courier New" w:hAnsi="Courier New"/>
    </w:rPr>
  </w:style>
  <w:style w:type="character" w:customStyle="1" w:styleId="WW8Num9z2">
    <w:name w:val="WW8Num9z2"/>
    <w:rsid w:val="009D35F7"/>
    <w:rPr>
      <w:rFonts w:ascii="Wingdings" w:hAnsi="Wingdings"/>
    </w:rPr>
  </w:style>
  <w:style w:type="character" w:customStyle="1" w:styleId="WW8Num13z0">
    <w:name w:val="WW8Num13z0"/>
    <w:rsid w:val="009D35F7"/>
    <w:rPr>
      <w:rFonts w:ascii="Wingdings" w:hAnsi="Wingdings"/>
    </w:rPr>
  </w:style>
  <w:style w:type="character" w:customStyle="1" w:styleId="WW8Num13z1">
    <w:name w:val="WW8Num13z1"/>
    <w:rsid w:val="009D35F7"/>
    <w:rPr>
      <w:rFonts w:ascii="Courier New" w:hAnsi="Courier New" w:cs="Courier New"/>
    </w:rPr>
  </w:style>
  <w:style w:type="character" w:customStyle="1" w:styleId="WW8Num13z2">
    <w:name w:val="WW8Num13z2"/>
    <w:rsid w:val="009D35F7"/>
    <w:rPr>
      <w:rFonts w:ascii="Wingdings" w:hAnsi="Wingdings"/>
    </w:rPr>
  </w:style>
  <w:style w:type="character" w:customStyle="1" w:styleId="WW8Num14z1">
    <w:name w:val="WW8Num14z1"/>
    <w:rsid w:val="009D35F7"/>
    <w:rPr>
      <w:rFonts w:ascii="Courier New" w:hAnsi="Courier New"/>
    </w:rPr>
  </w:style>
  <w:style w:type="character" w:customStyle="1" w:styleId="WW8Num14z2">
    <w:name w:val="WW8Num14z2"/>
    <w:rsid w:val="009D35F7"/>
    <w:rPr>
      <w:rFonts w:ascii="Wingdings" w:hAnsi="Wingdings"/>
    </w:rPr>
  </w:style>
  <w:style w:type="character" w:customStyle="1" w:styleId="WW8Num15z1">
    <w:name w:val="WW8Num15z1"/>
    <w:rsid w:val="009D35F7"/>
    <w:rPr>
      <w:rFonts w:ascii="Courier New" w:hAnsi="Courier New"/>
    </w:rPr>
  </w:style>
  <w:style w:type="character" w:customStyle="1" w:styleId="WW8Num15z2">
    <w:name w:val="WW8Num15z2"/>
    <w:rsid w:val="009D35F7"/>
    <w:rPr>
      <w:rFonts w:ascii="Wingdings" w:hAnsi="Wingdings"/>
    </w:rPr>
  </w:style>
  <w:style w:type="character" w:customStyle="1" w:styleId="WW8Num17z0">
    <w:name w:val="WW8Num17z0"/>
    <w:rsid w:val="009D35F7"/>
    <w:rPr>
      <w:rFonts w:ascii="Wingdings" w:hAnsi="Wingdings"/>
    </w:rPr>
  </w:style>
  <w:style w:type="character" w:customStyle="1" w:styleId="WW8Num17z1">
    <w:name w:val="WW8Num17z1"/>
    <w:rsid w:val="009D35F7"/>
    <w:rPr>
      <w:rFonts w:ascii="Courier New" w:hAnsi="Courier New" w:cs="Courier New"/>
    </w:rPr>
  </w:style>
  <w:style w:type="character" w:customStyle="1" w:styleId="WW8Num17z2">
    <w:name w:val="WW8Num17z2"/>
    <w:rsid w:val="009D35F7"/>
    <w:rPr>
      <w:rFonts w:ascii="Wingdings" w:hAnsi="Wingdings"/>
    </w:rPr>
  </w:style>
  <w:style w:type="character" w:customStyle="1" w:styleId="WW8Num18z0">
    <w:name w:val="WW8Num18z0"/>
    <w:rsid w:val="009D35F7"/>
    <w:rPr>
      <w:rFonts w:ascii="Symbol" w:hAnsi="Symbol"/>
    </w:rPr>
  </w:style>
  <w:style w:type="character" w:customStyle="1" w:styleId="WW8Num18z1">
    <w:name w:val="WW8Num18z1"/>
    <w:rsid w:val="009D35F7"/>
    <w:rPr>
      <w:rFonts w:ascii="Courier New" w:hAnsi="Courier New" w:cs="Courier New"/>
    </w:rPr>
  </w:style>
  <w:style w:type="character" w:customStyle="1" w:styleId="WW8Num18z2">
    <w:name w:val="WW8Num18z2"/>
    <w:rsid w:val="009D35F7"/>
    <w:rPr>
      <w:rFonts w:ascii="Wingdings" w:hAnsi="Wingdings"/>
    </w:rPr>
  </w:style>
  <w:style w:type="character" w:customStyle="1" w:styleId="WW8Num20z0">
    <w:name w:val="WW8Num20z0"/>
    <w:rsid w:val="009D35F7"/>
    <w:rPr>
      <w:b/>
    </w:rPr>
  </w:style>
  <w:style w:type="character" w:customStyle="1" w:styleId="WW8Num20z1">
    <w:name w:val="WW8Num20z1"/>
    <w:rsid w:val="009D35F7"/>
    <w:rPr>
      <w:rFonts w:ascii="Arial" w:eastAsia="Times New Roman" w:hAnsi="Arial" w:cs="Arial"/>
    </w:rPr>
  </w:style>
  <w:style w:type="character" w:customStyle="1" w:styleId="WW8Num20z2">
    <w:name w:val="WW8Num20z2"/>
    <w:rsid w:val="009D35F7"/>
    <w:rPr>
      <w:rFonts w:ascii="Wingdings" w:hAnsi="Wingdings"/>
    </w:rPr>
  </w:style>
  <w:style w:type="character" w:customStyle="1" w:styleId="WW8Num22z0">
    <w:name w:val="WW8Num22z0"/>
    <w:rsid w:val="009D35F7"/>
    <w:rPr>
      <w:rFonts w:ascii="StarSymbol" w:hAnsi="StarSymbol" w:cs="StarSymbol"/>
      <w:sz w:val="18"/>
      <w:szCs w:val="18"/>
    </w:rPr>
  </w:style>
  <w:style w:type="character" w:customStyle="1" w:styleId="WW8Num22z1">
    <w:name w:val="WW8Num22z1"/>
    <w:rsid w:val="009D35F7"/>
    <w:rPr>
      <w:rFonts w:ascii="Courier New" w:hAnsi="Courier New" w:cs="Courier New"/>
    </w:rPr>
  </w:style>
  <w:style w:type="character" w:customStyle="1" w:styleId="WW8Num22z2">
    <w:name w:val="WW8Num22z2"/>
    <w:rsid w:val="009D35F7"/>
    <w:rPr>
      <w:rFonts w:ascii="Wingdings" w:hAnsi="Wingdings"/>
    </w:rPr>
  </w:style>
  <w:style w:type="character" w:customStyle="1" w:styleId="WW8Num23z0">
    <w:name w:val="WW8Num23z0"/>
    <w:rsid w:val="009D35F7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9D35F7"/>
    <w:rPr>
      <w:rFonts w:ascii="Courier New" w:hAnsi="Courier New" w:cs="Courier New"/>
    </w:rPr>
  </w:style>
  <w:style w:type="character" w:customStyle="1" w:styleId="WW8Num23z2">
    <w:name w:val="WW8Num23z2"/>
    <w:rsid w:val="009D35F7"/>
    <w:rPr>
      <w:rFonts w:ascii="Wingdings" w:hAnsi="Wingdings"/>
    </w:rPr>
  </w:style>
  <w:style w:type="character" w:customStyle="1" w:styleId="WW8Num27z0">
    <w:name w:val="WW8Num27z0"/>
    <w:rsid w:val="009D35F7"/>
    <w:rPr>
      <w:b/>
    </w:rPr>
  </w:style>
  <w:style w:type="character" w:customStyle="1" w:styleId="WW8Num27z1">
    <w:name w:val="WW8Num27z1"/>
    <w:rsid w:val="009D35F7"/>
    <w:rPr>
      <w:rFonts w:ascii="Courier New" w:hAnsi="Courier New" w:cs="Courier New"/>
    </w:rPr>
  </w:style>
  <w:style w:type="character" w:customStyle="1" w:styleId="WW8Num27z2">
    <w:name w:val="WW8Num27z2"/>
    <w:rsid w:val="009D35F7"/>
    <w:rPr>
      <w:rFonts w:ascii="Wingdings" w:hAnsi="Wingdings"/>
    </w:rPr>
  </w:style>
  <w:style w:type="character" w:customStyle="1" w:styleId="Fontepargpadro4">
    <w:name w:val="Fonte parág. padrão4"/>
    <w:rsid w:val="009D35F7"/>
  </w:style>
  <w:style w:type="character" w:styleId="Nmerodepgina">
    <w:name w:val="page number"/>
    <w:basedOn w:val="Fontepargpadro4"/>
    <w:rsid w:val="009D35F7"/>
  </w:style>
  <w:style w:type="character" w:styleId="Hyperlink">
    <w:name w:val="Hyperlink"/>
    <w:rsid w:val="009D35F7"/>
    <w:rPr>
      <w:color w:val="0000FF"/>
      <w:u w:val="single"/>
    </w:rPr>
  </w:style>
  <w:style w:type="character" w:styleId="Nmerodelinha">
    <w:name w:val="line number"/>
    <w:basedOn w:val="Fontepargpadro4"/>
    <w:rsid w:val="009D35F7"/>
  </w:style>
  <w:style w:type="character" w:styleId="HiperlinkVisitado">
    <w:name w:val="FollowedHyperlink"/>
    <w:rsid w:val="009D35F7"/>
    <w:rPr>
      <w:color w:val="800080"/>
      <w:u w:val="single"/>
    </w:rPr>
  </w:style>
  <w:style w:type="character" w:customStyle="1" w:styleId="Caracteresdenotaderodap">
    <w:name w:val="Caracteres de nota de rodapé"/>
    <w:rsid w:val="009D35F7"/>
    <w:rPr>
      <w:vertAlign w:val="superscript"/>
    </w:rPr>
  </w:style>
  <w:style w:type="character" w:customStyle="1" w:styleId="Ttulo1Char">
    <w:name w:val="Título 1 Char"/>
    <w:rsid w:val="009D35F7"/>
    <w:rPr>
      <w:rFonts w:ascii="Arial" w:hAnsi="Arial" w:cs="Arial"/>
      <w:sz w:val="32"/>
      <w:szCs w:val="24"/>
    </w:rPr>
  </w:style>
  <w:style w:type="character" w:customStyle="1" w:styleId="Ttulo2Char">
    <w:name w:val="Título 2 Char"/>
    <w:rsid w:val="009D35F7"/>
    <w:rPr>
      <w:rFonts w:ascii="Arial" w:hAnsi="Arial" w:cs="Arial"/>
      <w:sz w:val="28"/>
      <w:szCs w:val="24"/>
    </w:rPr>
  </w:style>
  <w:style w:type="character" w:customStyle="1" w:styleId="Ttulo3Char">
    <w:name w:val="Título 3 Char"/>
    <w:rsid w:val="009D35F7"/>
    <w:rPr>
      <w:rFonts w:ascii="Arial" w:hAnsi="Arial"/>
      <w:b/>
      <w:smallCaps/>
      <w:sz w:val="24"/>
    </w:rPr>
  </w:style>
  <w:style w:type="character" w:customStyle="1" w:styleId="Ttulo4Char">
    <w:name w:val="Título 4 Char"/>
    <w:rsid w:val="009D35F7"/>
    <w:rPr>
      <w:rFonts w:ascii="Arial" w:hAnsi="Arial"/>
      <w:b/>
    </w:rPr>
  </w:style>
  <w:style w:type="character" w:customStyle="1" w:styleId="Ttulo5Char">
    <w:name w:val="Título 5 Char"/>
    <w:rsid w:val="009D35F7"/>
    <w:rPr>
      <w:caps/>
      <w:sz w:val="100"/>
      <w:szCs w:val="24"/>
    </w:rPr>
  </w:style>
  <w:style w:type="character" w:customStyle="1" w:styleId="Ttulo6Char">
    <w:name w:val="Título 6 Char"/>
    <w:rsid w:val="009D35F7"/>
    <w:rPr>
      <w:caps/>
      <w:sz w:val="50"/>
      <w:szCs w:val="24"/>
    </w:rPr>
  </w:style>
  <w:style w:type="character" w:customStyle="1" w:styleId="Ttulo7Char">
    <w:name w:val="Título 7 Char"/>
    <w:rsid w:val="009D35F7"/>
    <w:rPr>
      <w:b/>
      <w:bCs/>
      <w:sz w:val="24"/>
      <w:szCs w:val="24"/>
    </w:rPr>
  </w:style>
  <w:style w:type="character" w:customStyle="1" w:styleId="Ttulo8Char">
    <w:name w:val="Título 8 Char"/>
    <w:rsid w:val="009D35F7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rsid w:val="009D35F7"/>
    <w:rPr>
      <w:rFonts w:ascii="Arial" w:hAnsi="Arial" w:cs="Arial"/>
      <w:b/>
      <w:bCs/>
      <w:sz w:val="22"/>
      <w:szCs w:val="24"/>
    </w:rPr>
  </w:style>
  <w:style w:type="character" w:customStyle="1" w:styleId="WW8Num28z0">
    <w:name w:val="WW8Num28z0"/>
    <w:rsid w:val="009D35F7"/>
    <w:rPr>
      <w:rFonts w:ascii="Wingdings" w:hAnsi="Wingdings"/>
    </w:rPr>
  </w:style>
  <w:style w:type="character" w:customStyle="1" w:styleId="WW8Num29z0">
    <w:name w:val="WW8Num29z0"/>
    <w:rsid w:val="009D35F7"/>
    <w:rPr>
      <w:b/>
    </w:rPr>
  </w:style>
  <w:style w:type="character" w:customStyle="1" w:styleId="WW8Num30z0">
    <w:name w:val="WW8Num30z0"/>
    <w:rsid w:val="009D35F7"/>
    <w:rPr>
      <w:rFonts w:ascii="Symbol" w:hAnsi="Symbol"/>
    </w:rPr>
  </w:style>
  <w:style w:type="character" w:customStyle="1" w:styleId="WW8Num31z0">
    <w:name w:val="WW8Num31z0"/>
    <w:rsid w:val="009D35F7"/>
    <w:rPr>
      <w:rFonts w:ascii="Wingdings" w:hAnsi="Wingdings"/>
    </w:rPr>
  </w:style>
  <w:style w:type="character" w:customStyle="1" w:styleId="WW8Num32z0">
    <w:name w:val="WW8Num32z0"/>
    <w:rsid w:val="009D35F7"/>
    <w:rPr>
      <w:rFonts w:ascii="Symbol" w:hAnsi="Symbol"/>
    </w:rPr>
  </w:style>
  <w:style w:type="character" w:customStyle="1" w:styleId="WW8Num34z0">
    <w:name w:val="WW8Num34z0"/>
    <w:rsid w:val="009D35F7"/>
    <w:rPr>
      <w:rFonts w:ascii="Wingdings" w:hAnsi="Wingdings"/>
    </w:rPr>
  </w:style>
  <w:style w:type="character" w:customStyle="1" w:styleId="WW-Absatz-Standardschriftart">
    <w:name w:val="WW-Absatz-Standardschriftart"/>
    <w:rsid w:val="009D35F7"/>
  </w:style>
  <w:style w:type="character" w:customStyle="1" w:styleId="WW-Absatz-Standardschriftart1">
    <w:name w:val="WW-Absatz-Standardschriftart1"/>
    <w:rsid w:val="009D35F7"/>
  </w:style>
  <w:style w:type="character" w:customStyle="1" w:styleId="WW8Num16z0">
    <w:name w:val="WW8Num16z0"/>
    <w:rsid w:val="009D35F7"/>
    <w:rPr>
      <w:rFonts w:ascii="Symbol" w:hAnsi="Symbol"/>
    </w:rPr>
  </w:style>
  <w:style w:type="character" w:customStyle="1" w:styleId="WW8Num21z0">
    <w:name w:val="WW8Num21z0"/>
    <w:rsid w:val="009D35F7"/>
    <w:rPr>
      <w:b w:val="0"/>
    </w:rPr>
  </w:style>
  <w:style w:type="character" w:customStyle="1" w:styleId="WW8Num24z0">
    <w:name w:val="WW8Num24z0"/>
    <w:rsid w:val="009D35F7"/>
    <w:rPr>
      <w:rFonts w:ascii="Wingdings" w:hAnsi="Wingdings"/>
    </w:rPr>
  </w:style>
  <w:style w:type="character" w:customStyle="1" w:styleId="WW8Num25z0">
    <w:name w:val="WW8Num25z0"/>
    <w:rsid w:val="009D35F7"/>
    <w:rPr>
      <w:rFonts w:ascii="Wingdings" w:hAnsi="Wingdings"/>
    </w:rPr>
  </w:style>
  <w:style w:type="character" w:customStyle="1" w:styleId="WW8Num39z0">
    <w:name w:val="WW8Num39z0"/>
    <w:rsid w:val="009D35F7"/>
    <w:rPr>
      <w:rFonts w:ascii="Symbol" w:hAnsi="Symbol"/>
    </w:rPr>
  </w:style>
  <w:style w:type="character" w:customStyle="1" w:styleId="WW8Num39z1">
    <w:name w:val="WW8Num39z1"/>
    <w:rsid w:val="009D35F7"/>
    <w:rPr>
      <w:rFonts w:ascii="Courier New" w:hAnsi="Courier New"/>
    </w:rPr>
  </w:style>
  <w:style w:type="character" w:customStyle="1" w:styleId="WW8Num39z2">
    <w:name w:val="WW8Num39z2"/>
    <w:rsid w:val="009D35F7"/>
    <w:rPr>
      <w:rFonts w:ascii="Wingdings" w:hAnsi="Wingdings"/>
    </w:rPr>
  </w:style>
  <w:style w:type="character" w:customStyle="1" w:styleId="WW8Num40z0">
    <w:name w:val="WW8Num40z0"/>
    <w:rsid w:val="009D35F7"/>
    <w:rPr>
      <w:rFonts w:ascii="Wingdings" w:hAnsi="Wingdings"/>
    </w:rPr>
  </w:style>
  <w:style w:type="character" w:customStyle="1" w:styleId="WW8Num40z1">
    <w:name w:val="WW8Num40z1"/>
    <w:rsid w:val="009D35F7"/>
    <w:rPr>
      <w:rFonts w:ascii="Courier New" w:hAnsi="Courier New"/>
    </w:rPr>
  </w:style>
  <w:style w:type="character" w:customStyle="1" w:styleId="WW8Num40z2">
    <w:name w:val="WW8Num40z2"/>
    <w:rsid w:val="009D35F7"/>
    <w:rPr>
      <w:rFonts w:ascii="Wingdings" w:hAnsi="Wingdings"/>
    </w:rPr>
  </w:style>
  <w:style w:type="character" w:customStyle="1" w:styleId="WW8Num41z0">
    <w:name w:val="WW8Num41z0"/>
    <w:rsid w:val="009D35F7"/>
    <w:rPr>
      <w:rFonts w:ascii="Wingdings" w:hAnsi="Wingdings"/>
    </w:rPr>
  </w:style>
  <w:style w:type="character" w:customStyle="1" w:styleId="WW8Num41z1">
    <w:name w:val="WW8Num41z1"/>
    <w:rsid w:val="009D35F7"/>
    <w:rPr>
      <w:rFonts w:ascii="Courier New" w:hAnsi="Courier New"/>
    </w:rPr>
  </w:style>
  <w:style w:type="character" w:customStyle="1" w:styleId="WW8Num41z2">
    <w:name w:val="WW8Num41z2"/>
    <w:rsid w:val="009D35F7"/>
    <w:rPr>
      <w:rFonts w:ascii="Wingdings" w:hAnsi="Wingdings"/>
    </w:rPr>
  </w:style>
  <w:style w:type="character" w:customStyle="1" w:styleId="WW8Num43z0">
    <w:name w:val="WW8Num43z0"/>
    <w:rsid w:val="009D35F7"/>
    <w:rPr>
      <w:rFonts w:ascii="Wingdings" w:hAnsi="Wingdings"/>
    </w:rPr>
  </w:style>
  <w:style w:type="character" w:customStyle="1" w:styleId="WW8Num44z0">
    <w:name w:val="WW8Num44z0"/>
    <w:rsid w:val="009D35F7"/>
    <w:rPr>
      <w:rFonts w:ascii="Wingdings" w:hAnsi="Wingdings"/>
    </w:rPr>
  </w:style>
  <w:style w:type="character" w:customStyle="1" w:styleId="WW8Num44z1">
    <w:name w:val="WW8Num44z1"/>
    <w:rsid w:val="009D35F7"/>
    <w:rPr>
      <w:rFonts w:ascii="Courier New" w:hAnsi="Courier New"/>
    </w:rPr>
  </w:style>
  <w:style w:type="character" w:customStyle="1" w:styleId="WW8Num44z2">
    <w:name w:val="WW8Num44z2"/>
    <w:rsid w:val="009D35F7"/>
    <w:rPr>
      <w:rFonts w:ascii="Wingdings" w:hAnsi="Wingdings"/>
    </w:rPr>
  </w:style>
  <w:style w:type="character" w:customStyle="1" w:styleId="WW8Num45z0">
    <w:name w:val="WW8Num45z0"/>
    <w:rsid w:val="009D35F7"/>
    <w:rPr>
      <w:rFonts w:ascii="Wingdings" w:hAnsi="Wingdings"/>
    </w:rPr>
  </w:style>
  <w:style w:type="character" w:customStyle="1" w:styleId="WW8Num45z1">
    <w:name w:val="WW8Num45z1"/>
    <w:rsid w:val="009D35F7"/>
    <w:rPr>
      <w:rFonts w:ascii="Courier New" w:hAnsi="Courier New"/>
    </w:rPr>
  </w:style>
  <w:style w:type="character" w:customStyle="1" w:styleId="WW8Num45z2">
    <w:name w:val="WW8Num45z2"/>
    <w:rsid w:val="009D35F7"/>
    <w:rPr>
      <w:rFonts w:ascii="Wingdings" w:hAnsi="Wingdings"/>
    </w:rPr>
  </w:style>
  <w:style w:type="character" w:customStyle="1" w:styleId="WW8Num47z0">
    <w:name w:val="WW8Num47z0"/>
    <w:rsid w:val="009D35F7"/>
    <w:rPr>
      <w:rFonts w:ascii="Symbol" w:hAnsi="Symbol"/>
    </w:rPr>
  </w:style>
  <w:style w:type="character" w:customStyle="1" w:styleId="WW8Num47z1">
    <w:name w:val="WW8Num47z1"/>
    <w:rsid w:val="009D35F7"/>
    <w:rPr>
      <w:rFonts w:ascii="Courier New" w:hAnsi="Courier New"/>
    </w:rPr>
  </w:style>
  <w:style w:type="character" w:customStyle="1" w:styleId="WW8Num47z2">
    <w:name w:val="WW8Num47z2"/>
    <w:rsid w:val="009D35F7"/>
    <w:rPr>
      <w:rFonts w:ascii="Wingdings" w:hAnsi="Wingdings"/>
    </w:rPr>
  </w:style>
  <w:style w:type="character" w:customStyle="1" w:styleId="WW8Num48z0">
    <w:name w:val="WW8Num48z0"/>
    <w:rsid w:val="009D35F7"/>
    <w:rPr>
      <w:rFonts w:ascii="Symbol" w:hAnsi="Symbol"/>
    </w:rPr>
  </w:style>
  <w:style w:type="character" w:customStyle="1" w:styleId="WW8Num48z1">
    <w:name w:val="WW8Num48z1"/>
    <w:rsid w:val="009D35F7"/>
    <w:rPr>
      <w:rFonts w:ascii="Courier New" w:hAnsi="Courier New"/>
    </w:rPr>
  </w:style>
  <w:style w:type="character" w:customStyle="1" w:styleId="WW8Num48z2">
    <w:name w:val="WW8Num48z2"/>
    <w:rsid w:val="009D35F7"/>
    <w:rPr>
      <w:rFonts w:ascii="Wingdings" w:hAnsi="Wingdings"/>
    </w:rPr>
  </w:style>
  <w:style w:type="character" w:customStyle="1" w:styleId="Fontepargpadro3">
    <w:name w:val="Fonte parág. padrão3"/>
    <w:rsid w:val="009D35F7"/>
  </w:style>
  <w:style w:type="character" w:customStyle="1" w:styleId="WW-Absatz-Standardschriftart11">
    <w:name w:val="WW-Absatz-Standardschriftart11"/>
    <w:rsid w:val="009D35F7"/>
  </w:style>
  <w:style w:type="character" w:customStyle="1" w:styleId="WW-Absatz-Standardschriftart111">
    <w:name w:val="WW-Absatz-Standardschriftart111"/>
    <w:rsid w:val="009D35F7"/>
  </w:style>
  <w:style w:type="character" w:customStyle="1" w:styleId="WW-Fontepargpadro">
    <w:name w:val="WW-Fonte parág. padrão"/>
    <w:rsid w:val="009D35F7"/>
  </w:style>
  <w:style w:type="character" w:customStyle="1" w:styleId="WW-Absatz-Standardschriftart1111">
    <w:name w:val="WW-Absatz-Standardschriftart1111"/>
    <w:rsid w:val="009D35F7"/>
  </w:style>
  <w:style w:type="character" w:customStyle="1" w:styleId="WW8Num26z0">
    <w:name w:val="WW8Num26z0"/>
    <w:rsid w:val="009D35F7"/>
    <w:rPr>
      <w:rFonts w:ascii="Wingdings" w:hAnsi="Wingdings"/>
    </w:rPr>
  </w:style>
  <w:style w:type="character" w:customStyle="1" w:styleId="WW8Num28z1">
    <w:name w:val="WW8Num28z1"/>
    <w:rsid w:val="009D35F7"/>
    <w:rPr>
      <w:rFonts w:ascii="Courier New" w:hAnsi="Courier New"/>
    </w:rPr>
  </w:style>
  <w:style w:type="character" w:customStyle="1" w:styleId="WW-Fontepargpadro1">
    <w:name w:val="WW-Fonte parág. padrão1"/>
    <w:rsid w:val="009D35F7"/>
  </w:style>
  <w:style w:type="character" w:customStyle="1" w:styleId="WW8Num5z0">
    <w:name w:val="WW8Num5z0"/>
    <w:rsid w:val="009D35F7"/>
    <w:rPr>
      <w:rFonts w:ascii="Symbol" w:hAnsi="Symbol"/>
    </w:rPr>
  </w:style>
  <w:style w:type="character" w:customStyle="1" w:styleId="WW8Num30z1">
    <w:name w:val="WW8Num30z1"/>
    <w:rsid w:val="009D35F7"/>
    <w:rPr>
      <w:rFonts w:ascii="Courier New" w:hAnsi="Courier New"/>
    </w:rPr>
  </w:style>
  <w:style w:type="character" w:customStyle="1" w:styleId="WW8Num30z3">
    <w:name w:val="WW8Num30z3"/>
    <w:rsid w:val="009D35F7"/>
    <w:rPr>
      <w:rFonts w:ascii="Symbol" w:hAnsi="Symbol"/>
    </w:rPr>
  </w:style>
  <w:style w:type="character" w:customStyle="1" w:styleId="WW8Num32z1">
    <w:name w:val="WW8Num32z1"/>
    <w:rsid w:val="009D35F7"/>
    <w:rPr>
      <w:rFonts w:ascii="Courier New" w:hAnsi="Courier New"/>
    </w:rPr>
  </w:style>
  <w:style w:type="character" w:customStyle="1" w:styleId="WW8Num32z3">
    <w:name w:val="WW8Num32z3"/>
    <w:rsid w:val="009D35F7"/>
    <w:rPr>
      <w:rFonts w:ascii="Symbol" w:hAnsi="Symbol"/>
    </w:rPr>
  </w:style>
  <w:style w:type="character" w:customStyle="1" w:styleId="WW8Num33z0">
    <w:name w:val="WW8Num33z0"/>
    <w:rsid w:val="009D35F7"/>
    <w:rPr>
      <w:rFonts w:ascii="Wingdings" w:hAnsi="Wingdings"/>
    </w:rPr>
  </w:style>
  <w:style w:type="character" w:customStyle="1" w:styleId="WW8Num33z1">
    <w:name w:val="WW8Num33z1"/>
    <w:rsid w:val="009D35F7"/>
    <w:rPr>
      <w:rFonts w:ascii="Courier New" w:hAnsi="Courier New"/>
    </w:rPr>
  </w:style>
  <w:style w:type="character" w:customStyle="1" w:styleId="WW8Num33z3">
    <w:name w:val="WW8Num33z3"/>
    <w:rsid w:val="009D35F7"/>
    <w:rPr>
      <w:rFonts w:ascii="Symbol" w:hAnsi="Symbol"/>
    </w:rPr>
  </w:style>
  <w:style w:type="character" w:customStyle="1" w:styleId="WW8Num34z1">
    <w:name w:val="WW8Num34z1"/>
    <w:rsid w:val="009D35F7"/>
    <w:rPr>
      <w:rFonts w:ascii="Courier New" w:hAnsi="Courier New"/>
    </w:rPr>
  </w:style>
  <w:style w:type="character" w:customStyle="1" w:styleId="WW8Num34z3">
    <w:name w:val="WW8Num34z3"/>
    <w:rsid w:val="009D35F7"/>
    <w:rPr>
      <w:rFonts w:ascii="Symbol" w:hAnsi="Symbol"/>
    </w:rPr>
  </w:style>
  <w:style w:type="character" w:customStyle="1" w:styleId="WW8Num35z0">
    <w:name w:val="WW8Num35z0"/>
    <w:rsid w:val="009D35F7"/>
    <w:rPr>
      <w:rFonts w:ascii="Wingdings" w:hAnsi="Wingdings"/>
    </w:rPr>
  </w:style>
  <w:style w:type="character" w:customStyle="1" w:styleId="WW8Num35z1">
    <w:name w:val="WW8Num35z1"/>
    <w:rsid w:val="009D35F7"/>
    <w:rPr>
      <w:rFonts w:ascii="Courier New" w:hAnsi="Courier New"/>
    </w:rPr>
  </w:style>
  <w:style w:type="character" w:customStyle="1" w:styleId="WW8Num35z3">
    <w:name w:val="WW8Num35z3"/>
    <w:rsid w:val="009D35F7"/>
    <w:rPr>
      <w:rFonts w:ascii="Symbol" w:hAnsi="Symbol"/>
    </w:rPr>
  </w:style>
  <w:style w:type="character" w:customStyle="1" w:styleId="WW8Num36z0">
    <w:name w:val="WW8Num36z0"/>
    <w:rsid w:val="009D35F7"/>
    <w:rPr>
      <w:rFonts w:ascii="Symbol" w:hAnsi="Symbol"/>
    </w:rPr>
  </w:style>
  <w:style w:type="character" w:customStyle="1" w:styleId="WW8Num36z1">
    <w:name w:val="WW8Num36z1"/>
    <w:rsid w:val="009D35F7"/>
    <w:rPr>
      <w:rFonts w:ascii="Courier New" w:hAnsi="Courier New"/>
    </w:rPr>
  </w:style>
  <w:style w:type="character" w:customStyle="1" w:styleId="WW8Num36z3">
    <w:name w:val="WW8Num36z3"/>
    <w:rsid w:val="009D35F7"/>
    <w:rPr>
      <w:rFonts w:ascii="Symbol" w:hAnsi="Symbol"/>
    </w:rPr>
  </w:style>
  <w:style w:type="character" w:customStyle="1" w:styleId="WW8Num37z0">
    <w:name w:val="WW8Num37z0"/>
    <w:rsid w:val="009D35F7"/>
    <w:rPr>
      <w:rFonts w:ascii="Symbol" w:hAnsi="Symbol"/>
    </w:rPr>
  </w:style>
  <w:style w:type="character" w:customStyle="1" w:styleId="WW8Num37z1">
    <w:name w:val="WW8Num37z1"/>
    <w:rsid w:val="009D35F7"/>
    <w:rPr>
      <w:rFonts w:ascii="Courier New" w:hAnsi="Courier New"/>
    </w:rPr>
  </w:style>
  <w:style w:type="character" w:customStyle="1" w:styleId="WW8Num37z3">
    <w:name w:val="WW8Num37z3"/>
    <w:rsid w:val="009D35F7"/>
    <w:rPr>
      <w:rFonts w:ascii="Symbol" w:hAnsi="Symbol"/>
    </w:rPr>
  </w:style>
  <w:style w:type="character" w:customStyle="1" w:styleId="WW8Num38z0">
    <w:name w:val="WW8Num38z0"/>
    <w:rsid w:val="009D35F7"/>
    <w:rPr>
      <w:rFonts w:ascii="Symbol" w:hAnsi="Symbol"/>
    </w:rPr>
  </w:style>
  <w:style w:type="character" w:customStyle="1" w:styleId="WW8Num38z1">
    <w:name w:val="WW8Num38z1"/>
    <w:rsid w:val="009D35F7"/>
    <w:rPr>
      <w:rFonts w:ascii="Courier New" w:hAnsi="Courier New"/>
    </w:rPr>
  </w:style>
  <w:style w:type="character" w:customStyle="1" w:styleId="WW8Num38z3">
    <w:name w:val="WW8Num38z3"/>
    <w:rsid w:val="009D35F7"/>
    <w:rPr>
      <w:rFonts w:ascii="Symbol" w:hAnsi="Symbol"/>
    </w:rPr>
  </w:style>
  <w:style w:type="character" w:customStyle="1" w:styleId="WW8Num39z3">
    <w:name w:val="WW8Num39z3"/>
    <w:rsid w:val="009D35F7"/>
    <w:rPr>
      <w:rFonts w:ascii="Symbol" w:hAnsi="Symbol"/>
    </w:rPr>
  </w:style>
  <w:style w:type="character" w:customStyle="1" w:styleId="WW8Num41z3">
    <w:name w:val="WW8Num41z3"/>
    <w:rsid w:val="009D35F7"/>
    <w:rPr>
      <w:rFonts w:ascii="Symbol" w:hAnsi="Symbol"/>
    </w:rPr>
  </w:style>
  <w:style w:type="character" w:customStyle="1" w:styleId="WW8Num42z0">
    <w:name w:val="WW8Num42z0"/>
    <w:rsid w:val="009D35F7"/>
    <w:rPr>
      <w:b w:val="0"/>
    </w:rPr>
  </w:style>
  <w:style w:type="character" w:customStyle="1" w:styleId="WW8Num43z1">
    <w:name w:val="WW8Num43z1"/>
    <w:rsid w:val="009D35F7"/>
    <w:rPr>
      <w:rFonts w:ascii="Courier New" w:hAnsi="Courier New"/>
    </w:rPr>
  </w:style>
  <w:style w:type="character" w:customStyle="1" w:styleId="WW8Num43z3">
    <w:name w:val="WW8Num43z3"/>
    <w:rsid w:val="009D35F7"/>
    <w:rPr>
      <w:rFonts w:ascii="Symbol" w:hAnsi="Symbol"/>
    </w:rPr>
  </w:style>
  <w:style w:type="character" w:customStyle="1" w:styleId="WW8Num44z3">
    <w:name w:val="WW8Num44z3"/>
    <w:rsid w:val="009D35F7"/>
    <w:rPr>
      <w:rFonts w:ascii="Symbol" w:hAnsi="Symbol"/>
    </w:rPr>
  </w:style>
  <w:style w:type="character" w:customStyle="1" w:styleId="WW8Num45z3">
    <w:name w:val="WW8Num45z3"/>
    <w:rsid w:val="009D35F7"/>
    <w:rPr>
      <w:rFonts w:ascii="Symbol" w:hAnsi="Symbol"/>
    </w:rPr>
  </w:style>
  <w:style w:type="character" w:customStyle="1" w:styleId="Fontepargpadro2">
    <w:name w:val="Fonte parág. padrão2"/>
    <w:rsid w:val="009D35F7"/>
  </w:style>
  <w:style w:type="character" w:customStyle="1" w:styleId="WW-Fontepargpadro11">
    <w:name w:val="WW-Fonte parág. padrão11"/>
    <w:rsid w:val="009D35F7"/>
  </w:style>
  <w:style w:type="character" w:customStyle="1" w:styleId="NumberingSymbols">
    <w:name w:val="Numbering Symbols"/>
    <w:rsid w:val="009D35F7"/>
  </w:style>
  <w:style w:type="character" w:customStyle="1" w:styleId="Bullets">
    <w:name w:val="Bullets"/>
    <w:rsid w:val="009D35F7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D35F7"/>
  </w:style>
  <w:style w:type="character" w:customStyle="1" w:styleId="WW-Absatz-Standardschriftart111111">
    <w:name w:val="WW-Absatz-Standardschriftart111111"/>
    <w:rsid w:val="009D35F7"/>
  </w:style>
  <w:style w:type="character" w:customStyle="1" w:styleId="WW-Absatz-Standardschriftart1111111">
    <w:name w:val="WW-Absatz-Standardschriftart1111111"/>
    <w:rsid w:val="009D35F7"/>
  </w:style>
  <w:style w:type="character" w:customStyle="1" w:styleId="WW-Fontepargpadro111">
    <w:name w:val="WW-Fonte parág. padrão111"/>
    <w:rsid w:val="009D35F7"/>
  </w:style>
  <w:style w:type="character" w:customStyle="1" w:styleId="WW-Absatz-Standardschriftart11111111">
    <w:name w:val="WW-Absatz-Standardschriftart11111111"/>
    <w:rsid w:val="009D35F7"/>
  </w:style>
  <w:style w:type="character" w:customStyle="1" w:styleId="WW-Absatz-Standardschriftart111111111">
    <w:name w:val="WW-Absatz-Standardschriftart111111111"/>
    <w:rsid w:val="009D35F7"/>
  </w:style>
  <w:style w:type="character" w:customStyle="1" w:styleId="WW-Absatz-Standardschriftart1111111111">
    <w:name w:val="WW-Absatz-Standardschriftart1111111111"/>
    <w:rsid w:val="009D35F7"/>
  </w:style>
  <w:style w:type="character" w:customStyle="1" w:styleId="WW8Num16z1">
    <w:name w:val="WW8Num16z1"/>
    <w:rsid w:val="009D35F7"/>
    <w:rPr>
      <w:rFonts w:ascii="Courier New" w:hAnsi="Courier New"/>
    </w:rPr>
  </w:style>
  <w:style w:type="character" w:customStyle="1" w:styleId="WW8Num16z2">
    <w:name w:val="WW8Num16z2"/>
    <w:rsid w:val="009D35F7"/>
    <w:rPr>
      <w:rFonts w:ascii="Wingdings" w:hAnsi="Wingdings"/>
    </w:rPr>
  </w:style>
  <w:style w:type="character" w:customStyle="1" w:styleId="WW8Num19z1">
    <w:name w:val="WW8Num19z1"/>
    <w:rsid w:val="009D35F7"/>
    <w:rPr>
      <w:rFonts w:ascii="Courier New" w:hAnsi="Courier New" w:cs="Courier New"/>
    </w:rPr>
  </w:style>
  <w:style w:type="character" w:customStyle="1" w:styleId="WW8Num19z2">
    <w:name w:val="WW8Num19z2"/>
    <w:rsid w:val="009D35F7"/>
    <w:rPr>
      <w:rFonts w:ascii="Wingdings" w:hAnsi="Wingdings"/>
    </w:rPr>
  </w:style>
  <w:style w:type="character" w:customStyle="1" w:styleId="WW8Num28z3">
    <w:name w:val="WW8Num28z3"/>
    <w:rsid w:val="009D35F7"/>
    <w:rPr>
      <w:rFonts w:ascii="Symbol" w:hAnsi="Symbol"/>
    </w:rPr>
  </w:style>
  <w:style w:type="character" w:customStyle="1" w:styleId="WW8Num30z2">
    <w:name w:val="WW8Num30z2"/>
    <w:rsid w:val="009D35F7"/>
    <w:rPr>
      <w:rFonts w:ascii="Wingdings" w:hAnsi="Wingdings"/>
    </w:rPr>
  </w:style>
  <w:style w:type="character" w:customStyle="1" w:styleId="WW8Num32z2">
    <w:name w:val="WW8Num32z2"/>
    <w:rsid w:val="009D35F7"/>
    <w:rPr>
      <w:rFonts w:ascii="Wingdings" w:hAnsi="Wingdings"/>
    </w:rPr>
  </w:style>
  <w:style w:type="character" w:customStyle="1" w:styleId="WW8Num36z2">
    <w:name w:val="WW8Num36z2"/>
    <w:rsid w:val="009D35F7"/>
    <w:rPr>
      <w:rFonts w:ascii="Wingdings" w:hAnsi="Wingdings"/>
    </w:rPr>
  </w:style>
  <w:style w:type="character" w:customStyle="1" w:styleId="WW8Num37z2">
    <w:name w:val="WW8Num37z2"/>
    <w:rsid w:val="009D35F7"/>
    <w:rPr>
      <w:rFonts w:ascii="Wingdings" w:hAnsi="Wingdings"/>
    </w:rPr>
  </w:style>
  <w:style w:type="character" w:customStyle="1" w:styleId="WW8Num38z2">
    <w:name w:val="WW8Num38z2"/>
    <w:rsid w:val="009D35F7"/>
    <w:rPr>
      <w:rFonts w:ascii="Wingdings" w:hAnsi="Wingdings"/>
    </w:rPr>
  </w:style>
  <w:style w:type="character" w:customStyle="1" w:styleId="Fontepargpadro1">
    <w:name w:val="Fonte parág. padrão1"/>
    <w:rsid w:val="009D35F7"/>
  </w:style>
  <w:style w:type="character" w:styleId="MquinadeescreverHTML">
    <w:name w:val="HTML Typewriter"/>
    <w:rsid w:val="009D35F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8Num26z1">
    <w:name w:val="WW8Num26z1"/>
    <w:rsid w:val="009D35F7"/>
    <w:rPr>
      <w:rFonts w:ascii="Courier New" w:hAnsi="Courier New" w:cs="Courier New"/>
    </w:rPr>
  </w:style>
  <w:style w:type="character" w:customStyle="1" w:styleId="WW8Num26z3">
    <w:name w:val="WW8Num26z3"/>
    <w:rsid w:val="009D35F7"/>
    <w:rPr>
      <w:rFonts w:ascii="Symbol" w:hAnsi="Symbol"/>
    </w:rPr>
  </w:style>
  <w:style w:type="character" w:customStyle="1" w:styleId="WW8Num25z1">
    <w:name w:val="WW8Num25z1"/>
    <w:rsid w:val="009D35F7"/>
    <w:rPr>
      <w:rFonts w:ascii="Courier New" w:hAnsi="Courier New" w:cs="Courier New"/>
    </w:rPr>
  </w:style>
  <w:style w:type="character" w:customStyle="1" w:styleId="WW8Num25z3">
    <w:name w:val="WW8Num25z3"/>
    <w:rsid w:val="009D35F7"/>
    <w:rPr>
      <w:rFonts w:ascii="Symbol" w:hAnsi="Symbol"/>
    </w:rPr>
  </w:style>
  <w:style w:type="character" w:customStyle="1" w:styleId="WW-Caracteresdenotaderodap">
    <w:name w:val="WW-Caracteres de nota de rodapé"/>
    <w:rsid w:val="009D35F7"/>
    <w:rPr>
      <w:vertAlign w:val="superscript"/>
    </w:rPr>
  </w:style>
  <w:style w:type="character" w:customStyle="1" w:styleId="Caracteresdenotadefim">
    <w:name w:val="Caracteres de nota de fim"/>
    <w:rsid w:val="009D35F7"/>
    <w:rPr>
      <w:vertAlign w:val="superscript"/>
    </w:rPr>
  </w:style>
  <w:style w:type="character" w:customStyle="1" w:styleId="WW-Caracteresdenotadefim">
    <w:name w:val="WW-Caracteres de nota de fim"/>
    <w:rsid w:val="009D35F7"/>
  </w:style>
  <w:style w:type="character" w:customStyle="1" w:styleId="Smbolosdenumerao">
    <w:name w:val="Símbolos de numeração"/>
    <w:rsid w:val="009D35F7"/>
  </w:style>
  <w:style w:type="character" w:customStyle="1" w:styleId="Refdenotadefim1">
    <w:name w:val="Ref. de nota de fim1"/>
    <w:rsid w:val="009D35F7"/>
    <w:rPr>
      <w:vertAlign w:val="superscript"/>
    </w:rPr>
  </w:style>
  <w:style w:type="character" w:customStyle="1" w:styleId="Marcas">
    <w:name w:val="Marcas"/>
    <w:rsid w:val="009D35F7"/>
    <w:rPr>
      <w:rFonts w:ascii="OpenSymbol" w:eastAsia="OpenSymbol" w:hAnsi="OpenSymbol" w:cs="OpenSymbol"/>
    </w:rPr>
  </w:style>
  <w:style w:type="character" w:customStyle="1" w:styleId="CorpodetextoChar">
    <w:name w:val="Corpo de texto Char"/>
    <w:rsid w:val="009D35F7"/>
    <w:rPr>
      <w:rFonts w:ascii="Arial" w:hAnsi="Arial" w:cs="Arial"/>
      <w:sz w:val="24"/>
      <w:szCs w:val="24"/>
    </w:rPr>
  </w:style>
  <w:style w:type="character" w:customStyle="1" w:styleId="TtuloChar">
    <w:name w:val="Título Char"/>
    <w:rsid w:val="009D35F7"/>
    <w:rPr>
      <w:b/>
      <w:bCs/>
      <w:sz w:val="56"/>
      <w:szCs w:val="24"/>
    </w:rPr>
  </w:style>
  <w:style w:type="character" w:customStyle="1" w:styleId="SubttuloChar">
    <w:name w:val="Subtítulo Char"/>
    <w:rsid w:val="009D35F7"/>
    <w:rPr>
      <w:sz w:val="24"/>
    </w:rPr>
  </w:style>
  <w:style w:type="character" w:customStyle="1" w:styleId="RecuodecorpodetextoChar">
    <w:name w:val="Recuo de corpo de texto Char"/>
    <w:rsid w:val="009D35F7"/>
    <w:rPr>
      <w:rFonts w:ascii="Arial" w:hAnsi="Arial" w:cs="Arial"/>
      <w:sz w:val="24"/>
      <w:szCs w:val="24"/>
    </w:rPr>
  </w:style>
  <w:style w:type="character" w:customStyle="1" w:styleId="CabealhoChar">
    <w:name w:val="Cabeçalho Char"/>
    <w:rsid w:val="009D35F7"/>
    <w:rPr>
      <w:sz w:val="24"/>
      <w:szCs w:val="24"/>
    </w:rPr>
  </w:style>
  <w:style w:type="character" w:customStyle="1" w:styleId="RodapChar">
    <w:name w:val="Rodapé Char"/>
    <w:rsid w:val="009D35F7"/>
    <w:rPr>
      <w:sz w:val="24"/>
      <w:szCs w:val="24"/>
    </w:rPr>
  </w:style>
  <w:style w:type="character" w:customStyle="1" w:styleId="Pr-formataoHTMLChar">
    <w:name w:val="Pré-formatação HTML Char"/>
    <w:rsid w:val="009D35F7"/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4"/>
    <w:rsid w:val="009D35F7"/>
  </w:style>
  <w:style w:type="character" w:customStyle="1" w:styleId="TextodebaloChar">
    <w:name w:val="Texto de balão Char"/>
    <w:rsid w:val="009D35F7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9D35F7"/>
    <w:rPr>
      <w:sz w:val="16"/>
      <w:szCs w:val="16"/>
    </w:rPr>
  </w:style>
  <w:style w:type="character" w:customStyle="1" w:styleId="TextodecomentrioChar">
    <w:name w:val="Texto de comentário Char"/>
    <w:uiPriority w:val="99"/>
    <w:rsid w:val="009D35F7"/>
    <w:rPr>
      <w:rFonts w:ascii="Verdana" w:hAnsi="Verdana"/>
    </w:rPr>
  </w:style>
  <w:style w:type="character" w:customStyle="1" w:styleId="AssuntodocomentrioChar">
    <w:name w:val="Assunto do comentário Char"/>
    <w:rsid w:val="009D35F7"/>
    <w:rPr>
      <w:rFonts w:ascii="Verdana" w:hAnsi="Verdana"/>
      <w:b/>
      <w:bCs/>
    </w:rPr>
  </w:style>
  <w:style w:type="character" w:customStyle="1" w:styleId="Recuodecorpodetexto3Char">
    <w:name w:val="Recuo de corpo de texto 3 Char"/>
    <w:rsid w:val="009D35F7"/>
    <w:rPr>
      <w:sz w:val="24"/>
    </w:rPr>
  </w:style>
  <w:style w:type="character" w:customStyle="1" w:styleId="Refdenotaderodap1">
    <w:name w:val="Ref. de nota de rodapé1"/>
    <w:rsid w:val="009D35F7"/>
    <w:rPr>
      <w:vertAlign w:val="superscript"/>
    </w:rPr>
  </w:style>
  <w:style w:type="character" w:customStyle="1" w:styleId="Refdenotadefim2">
    <w:name w:val="Ref. de nota de fim2"/>
    <w:rsid w:val="009D35F7"/>
    <w:rPr>
      <w:vertAlign w:val="superscript"/>
    </w:rPr>
  </w:style>
  <w:style w:type="character" w:customStyle="1" w:styleId="Refdecomentrio2">
    <w:name w:val="Ref. de comentário2"/>
    <w:rsid w:val="009D35F7"/>
    <w:rPr>
      <w:sz w:val="16"/>
      <w:szCs w:val="16"/>
    </w:rPr>
  </w:style>
  <w:style w:type="character" w:customStyle="1" w:styleId="TextodecomentrioChar1">
    <w:name w:val="Texto de comentário Char1"/>
    <w:basedOn w:val="Fontepargpadro5"/>
    <w:rsid w:val="009D35F7"/>
  </w:style>
  <w:style w:type="character" w:styleId="Refdenotaderodap">
    <w:name w:val="footnote reference"/>
    <w:rsid w:val="009D35F7"/>
    <w:rPr>
      <w:vertAlign w:val="superscript"/>
    </w:rPr>
  </w:style>
  <w:style w:type="character" w:styleId="Refdenotadefim">
    <w:name w:val="endnote reference"/>
    <w:rsid w:val="009D35F7"/>
    <w:rPr>
      <w:vertAlign w:val="superscript"/>
    </w:rPr>
  </w:style>
  <w:style w:type="paragraph" w:customStyle="1" w:styleId="Ttulo30">
    <w:name w:val="Título3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9D35F7"/>
    <w:pPr>
      <w:jc w:val="both"/>
    </w:pPr>
    <w:rPr>
      <w:rFonts w:ascii="Arial" w:hAnsi="Arial"/>
    </w:rPr>
  </w:style>
  <w:style w:type="paragraph" w:styleId="Lista">
    <w:name w:val="List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Legenda4">
    <w:name w:val="Legenda4"/>
    <w:basedOn w:val="Normal"/>
    <w:rsid w:val="009D35F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Ttulo20">
    <w:name w:val="Título2"/>
    <w:basedOn w:val="Normal"/>
    <w:next w:val="Corpodetexto"/>
    <w:rsid w:val="009D35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3">
    <w:name w:val="Legenda3"/>
    <w:basedOn w:val="Normal"/>
    <w:next w:val="Normal"/>
    <w:rsid w:val="009D35F7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rsid w:val="009D35F7"/>
    <w:pPr>
      <w:jc w:val="center"/>
    </w:pPr>
    <w:rPr>
      <w:b/>
      <w:bCs/>
      <w:sz w:val="56"/>
    </w:rPr>
  </w:style>
  <w:style w:type="paragraph" w:styleId="Subttulo">
    <w:name w:val="Subtitle"/>
    <w:basedOn w:val="Normal"/>
    <w:next w:val="Corpodetexto"/>
    <w:qFormat/>
    <w:rsid w:val="009D35F7"/>
    <w:rPr>
      <w:szCs w:val="20"/>
    </w:rPr>
  </w:style>
  <w:style w:type="paragraph" w:styleId="Recuodecorpodetexto">
    <w:name w:val="Body Text Indent"/>
    <w:basedOn w:val="Normal"/>
    <w:rsid w:val="009D35F7"/>
    <w:pPr>
      <w:ind w:left="708"/>
      <w:jc w:val="both"/>
    </w:pPr>
    <w:rPr>
      <w:rFonts w:ascii="Arial" w:hAnsi="Arial"/>
    </w:rPr>
  </w:style>
  <w:style w:type="paragraph" w:styleId="Cabealho">
    <w:name w:val="header"/>
    <w:basedOn w:val="Normal"/>
    <w:rsid w:val="009D35F7"/>
  </w:style>
  <w:style w:type="paragraph" w:styleId="Rodap">
    <w:name w:val="footer"/>
    <w:basedOn w:val="Normal"/>
    <w:rsid w:val="009D35F7"/>
  </w:style>
  <w:style w:type="paragraph" w:customStyle="1" w:styleId="Corpodetexto25">
    <w:name w:val="Corpo de texto 25"/>
    <w:basedOn w:val="Normal"/>
    <w:rsid w:val="009D35F7"/>
    <w:pPr>
      <w:jc w:val="both"/>
    </w:pPr>
  </w:style>
  <w:style w:type="paragraph" w:customStyle="1" w:styleId="Corpodetexto33">
    <w:name w:val="Corpo de texto 33"/>
    <w:basedOn w:val="Normal"/>
    <w:rsid w:val="009D35F7"/>
    <w:rPr>
      <w:sz w:val="32"/>
    </w:rPr>
  </w:style>
  <w:style w:type="paragraph" w:styleId="NormalWeb">
    <w:name w:val="Normal (Web)"/>
    <w:basedOn w:val="Normal"/>
    <w:rsid w:val="009D35F7"/>
    <w:pPr>
      <w:spacing w:before="280" w:after="280"/>
    </w:pPr>
    <w:rPr>
      <w:lang w:val="en-US"/>
    </w:rPr>
  </w:style>
  <w:style w:type="paragraph" w:customStyle="1" w:styleId="Recuodecorpodetexto23">
    <w:name w:val="Recuo de corpo de texto 23"/>
    <w:basedOn w:val="Normal"/>
    <w:rsid w:val="009D35F7"/>
    <w:pPr>
      <w:ind w:left="720" w:hanging="720"/>
      <w:jc w:val="both"/>
    </w:pPr>
    <w:rPr>
      <w:rFonts w:ascii="Arial" w:hAnsi="Arial" w:cs="Arial"/>
      <w:b/>
      <w:bCs/>
      <w:sz w:val="22"/>
      <w:szCs w:val="22"/>
    </w:rPr>
  </w:style>
  <w:style w:type="paragraph" w:styleId="Textodenotaderodap">
    <w:name w:val="footnote text"/>
    <w:basedOn w:val="Normal"/>
    <w:rsid w:val="009D35F7"/>
    <w:rPr>
      <w:sz w:val="20"/>
      <w:szCs w:val="20"/>
    </w:rPr>
  </w:style>
  <w:style w:type="paragraph" w:customStyle="1" w:styleId="Norma">
    <w:name w:val="Normaç"/>
    <w:basedOn w:val="Normal"/>
    <w:rsid w:val="009D35F7"/>
    <w:pPr>
      <w:jc w:val="both"/>
    </w:pPr>
    <w:rPr>
      <w:rFonts w:ascii="Arial" w:hAnsi="Arial" w:cs="Arial"/>
      <w:sz w:val="22"/>
      <w:szCs w:val="22"/>
    </w:rPr>
  </w:style>
  <w:style w:type="paragraph" w:customStyle="1" w:styleId="Ttulo10">
    <w:name w:val="Título1"/>
    <w:basedOn w:val="Normal"/>
    <w:next w:val="Corpodetexto"/>
    <w:rsid w:val="009D35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Captulo">
    <w:name w:val="Capítulo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Heading">
    <w:name w:val="Heading"/>
    <w:basedOn w:val="Normal"/>
    <w:next w:val="Corpodetexto"/>
    <w:rsid w:val="009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ableHeading">
    <w:name w:val="Table Heading"/>
    <w:basedOn w:val="TableContents"/>
    <w:rsid w:val="009D35F7"/>
    <w:pPr>
      <w:jc w:val="center"/>
    </w:pPr>
    <w:rPr>
      <w:b/>
      <w:bCs/>
      <w:i/>
      <w:iCs/>
    </w:rPr>
  </w:style>
  <w:style w:type="paragraph" w:customStyle="1" w:styleId="Legenda5">
    <w:name w:val="Legenda5"/>
    <w:basedOn w:val="Normal"/>
    <w:rsid w:val="009D35F7"/>
    <w:pPr>
      <w:suppressLineNumbers/>
      <w:spacing w:before="120" w:after="120"/>
    </w:pPr>
    <w:rPr>
      <w:rFonts w:ascii="Verdana" w:hAnsi="Verdana" w:cs="Tahoma"/>
      <w:i/>
      <w:iCs/>
      <w:sz w:val="20"/>
      <w:szCs w:val="20"/>
    </w:rPr>
  </w:style>
  <w:style w:type="paragraph" w:customStyle="1" w:styleId="Framecontents">
    <w:name w:val="Frame contents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Index">
    <w:name w:val="Index"/>
    <w:basedOn w:val="Normal"/>
    <w:rsid w:val="009D35F7"/>
    <w:pPr>
      <w:suppressLineNumbers/>
    </w:pPr>
    <w:rPr>
      <w:rFonts w:ascii="Verdana" w:hAnsi="Verdana" w:cs="Tahoma"/>
      <w:sz w:val="22"/>
      <w:szCs w:val="20"/>
    </w:rPr>
  </w:style>
  <w:style w:type="paragraph" w:customStyle="1" w:styleId="H5">
    <w:name w:val="H5"/>
    <w:basedOn w:val="Normal"/>
    <w:next w:val="Normal"/>
    <w:rsid w:val="009D35F7"/>
    <w:pPr>
      <w:keepNext/>
      <w:spacing w:before="100" w:after="100"/>
    </w:pPr>
    <w:rPr>
      <w:b/>
      <w:sz w:val="20"/>
      <w:szCs w:val="20"/>
    </w:rPr>
  </w:style>
  <w:style w:type="paragraph" w:customStyle="1" w:styleId="Blockquote">
    <w:name w:val="Blockquote"/>
    <w:basedOn w:val="Normal"/>
    <w:rsid w:val="009D35F7"/>
    <w:pPr>
      <w:spacing w:before="100" w:after="100"/>
      <w:ind w:left="360" w:right="360"/>
    </w:pPr>
    <w:rPr>
      <w:szCs w:val="20"/>
    </w:rPr>
  </w:style>
  <w:style w:type="paragraph" w:customStyle="1" w:styleId="Corpodetexto31">
    <w:name w:val="Corpo de texto 31"/>
    <w:basedOn w:val="Normal"/>
    <w:rsid w:val="009D35F7"/>
    <w:pPr>
      <w:jc w:val="center"/>
    </w:pPr>
    <w:rPr>
      <w:rFonts w:ascii="Arial" w:hAnsi="Arial"/>
      <w:b/>
      <w:szCs w:val="20"/>
    </w:rPr>
  </w:style>
  <w:style w:type="paragraph" w:customStyle="1" w:styleId="Corpodetexto22">
    <w:name w:val="Corpo de texto 22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blockquote0">
    <w:name w:val="blockquote"/>
    <w:basedOn w:val="Normal"/>
    <w:rsid w:val="009D35F7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rsid w:val="009D35F7"/>
    <w:rPr>
      <w:rFonts w:ascii="Arial Unicode MS" w:eastAsia="Arial Unicode MS" w:hAnsi="Arial Unicode MS"/>
      <w:sz w:val="20"/>
      <w:szCs w:val="20"/>
    </w:rPr>
  </w:style>
  <w:style w:type="paragraph" w:customStyle="1" w:styleId="Recuodecorpodetexto21">
    <w:name w:val="Recuo de corpo de texto 21"/>
    <w:basedOn w:val="Normal"/>
    <w:rsid w:val="009D35F7"/>
    <w:pPr>
      <w:autoSpaceDE w:val="0"/>
      <w:ind w:left="708"/>
      <w:jc w:val="both"/>
    </w:pPr>
    <w:rPr>
      <w:rFonts w:ascii="Arial" w:hAnsi="Arial" w:cs="Arial"/>
      <w:b/>
      <w:bCs/>
      <w:sz w:val="20"/>
      <w:szCs w:val="18"/>
    </w:rPr>
  </w:style>
  <w:style w:type="paragraph" w:customStyle="1" w:styleId="Recuodecorpodetexto31">
    <w:name w:val="Recuo de corpo de texto 31"/>
    <w:basedOn w:val="Normal"/>
    <w:rsid w:val="009D35F7"/>
    <w:pPr>
      <w:autoSpaceDE w:val="0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rpodetexto21">
    <w:name w:val="Corpo de texto 21"/>
    <w:basedOn w:val="Normal"/>
    <w:rsid w:val="009D35F7"/>
    <w:pPr>
      <w:jc w:val="both"/>
    </w:pPr>
    <w:rPr>
      <w:rFonts w:ascii="Tahoma" w:hAnsi="Tahoma"/>
      <w:sz w:val="20"/>
      <w:szCs w:val="20"/>
    </w:rPr>
  </w:style>
  <w:style w:type="paragraph" w:customStyle="1" w:styleId="Corpodetexto23">
    <w:name w:val="Corpo de texto 23"/>
    <w:basedOn w:val="Normal"/>
    <w:rsid w:val="009D35F7"/>
    <w:pPr>
      <w:autoSpaceDE w:val="0"/>
    </w:pPr>
    <w:rPr>
      <w:rFonts w:ascii="Tahoma" w:hAnsi="Tahoma" w:cs="Tahoma"/>
      <w:sz w:val="18"/>
      <w:szCs w:val="22"/>
    </w:rPr>
  </w:style>
  <w:style w:type="paragraph" w:customStyle="1" w:styleId="Contedodatabela">
    <w:name w:val="Conteúdo da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atabela">
    <w:name w:val="Título da tabela"/>
    <w:basedOn w:val="Contedodatabela"/>
    <w:rsid w:val="009D35F7"/>
    <w:pPr>
      <w:jc w:val="center"/>
    </w:pPr>
    <w:rPr>
      <w:b/>
      <w:bCs/>
      <w:i/>
      <w:iCs/>
    </w:rPr>
  </w:style>
  <w:style w:type="paragraph" w:customStyle="1" w:styleId="Recuodecorpodetexto22">
    <w:name w:val="Recuo de corpo de texto 22"/>
    <w:basedOn w:val="Normal"/>
    <w:rsid w:val="009D35F7"/>
    <w:pPr>
      <w:spacing w:line="360" w:lineRule="auto"/>
      <w:ind w:left="1200" w:hanging="480"/>
      <w:jc w:val="both"/>
    </w:pPr>
    <w:rPr>
      <w:rFonts w:ascii="Arial" w:hAnsi="Arial" w:cs="Arial"/>
      <w:sz w:val="22"/>
    </w:rPr>
  </w:style>
  <w:style w:type="paragraph" w:customStyle="1" w:styleId="Recuodecorpodetexto32">
    <w:name w:val="Recuo de corpo de texto 32"/>
    <w:basedOn w:val="Normal"/>
    <w:rsid w:val="009D35F7"/>
    <w:pPr>
      <w:spacing w:line="360" w:lineRule="auto"/>
      <w:ind w:left="1200" w:hanging="492"/>
      <w:jc w:val="both"/>
    </w:pPr>
    <w:rPr>
      <w:rFonts w:ascii="Arial" w:hAnsi="Arial" w:cs="Arial"/>
      <w:sz w:val="22"/>
    </w:rPr>
  </w:style>
  <w:style w:type="paragraph" w:customStyle="1" w:styleId="Corpodetexto24">
    <w:name w:val="Corpo de texto 24"/>
    <w:basedOn w:val="Normal"/>
    <w:rsid w:val="009D35F7"/>
    <w:pPr>
      <w:jc w:val="both"/>
    </w:pPr>
    <w:rPr>
      <w:rFonts w:ascii="Arial" w:hAnsi="Arial" w:cs="Arial"/>
      <w:sz w:val="22"/>
      <w:szCs w:val="20"/>
    </w:rPr>
  </w:style>
  <w:style w:type="paragraph" w:customStyle="1" w:styleId="Contedodoquadro">
    <w:name w:val="Conteúdo do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customStyle="1" w:styleId="Corpodetexto32">
    <w:name w:val="Corpo de texto 32"/>
    <w:basedOn w:val="Normal"/>
    <w:rsid w:val="009D35F7"/>
    <w:pPr>
      <w:autoSpaceDE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Contedodetabela">
    <w:name w:val="Conteúdo de tabela"/>
    <w:basedOn w:val="Normal"/>
    <w:rsid w:val="009D35F7"/>
    <w:pPr>
      <w:suppressLineNumbers/>
    </w:pPr>
    <w:rPr>
      <w:rFonts w:ascii="Verdana" w:hAnsi="Verdana"/>
      <w:sz w:val="22"/>
      <w:szCs w:val="20"/>
    </w:rPr>
  </w:style>
  <w:style w:type="paragraph" w:customStyle="1" w:styleId="Ttulodetabela">
    <w:name w:val="Título de tabela"/>
    <w:basedOn w:val="Contedodetabela"/>
    <w:rsid w:val="009D35F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D35F7"/>
    <w:rPr>
      <w:rFonts w:ascii="Tahoma" w:hAnsi="Tahoma" w:cs="Tahoma"/>
      <w:b/>
      <w:i/>
      <w:sz w:val="22"/>
      <w:szCs w:val="20"/>
    </w:rPr>
  </w:style>
  <w:style w:type="paragraph" w:styleId="Textodebalo">
    <w:name w:val="Balloon Text"/>
    <w:basedOn w:val="Normal"/>
    <w:rsid w:val="009D35F7"/>
    <w:rPr>
      <w:rFonts w:ascii="Tahoma" w:hAnsi="Tahoma"/>
      <w:sz w:val="16"/>
      <w:szCs w:val="16"/>
    </w:rPr>
  </w:style>
  <w:style w:type="paragraph" w:customStyle="1" w:styleId="Textodecomentrio1">
    <w:name w:val="Texto de comentário1"/>
    <w:basedOn w:val="Normal"/>
    <w:rsid w:val="009D35F7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D35F7"/>
    <w:rPr>
      <w:b/>
      <w:bCs/>
    </w:rPr>
  </w:style>
  <w:style w:type="paragraph" w:styleId="Sumrio1">
    <w:name w:val="toc 1"/>
    <w:basedOn w:val="Normal"/>
    <w:next w:val="Normal"/>
    <w:rsid w:val="009D35F7"/>
    <w:pPr>
      <w:spacing w:before="180"/>
      <w:ind w:left="709" w:hanging="709"/>
      <w:jc w:val="both"/>
    </w:pPr>
  </w:style>
  <w:style w:type="paragraph" w:styleId="Sumrio3">
    <w:name w:val="toc 3"/>
    <w:basedOn w:val="Normal"/>
    <w:next w:val="Normal"/>
    <w:rsid w:val="009D35F7"/>
    <w:pPr>
      <w:spacing w:before="240" w:line="360" w:lineRule="auto"/>
      <w:jc w:val="both"/>
    </w:pPr>
  </w:style>
  <w:style w:type="paragraph" w:customStyle="1" w:styleId="Recuodecorpodetexto33">
    <w:name w:val="Recuo de corpo de texto 33"/>
    <w:basedOn w:val="Normal"/>
    <w:rsid w:val="009D35F7"/>
    <w:pPr>
      <w:ind w:firstLine="708"/>
      <w:jc w:val="both"/>
    </w:pPr>
    <w:rPr>
      <w:szCs w:val="20"/>
    </w:rPr>
  </w:style>
  <w:style w:type="paragraph" w:styleId="Sumrio2">
    <w:name w:val="toc 2"/>
    <w:basedOn w:val="Normal"/>
    <w:next w:val="Normal"/>
    <w:rsid w:val="009D35F7"/>
    <w:pPr>
      <w:spacing w:before="240"/>
      <w:ind w:left="709" w:hanging="709"/>
      <w:jc w:val="both"/>
    </w:pPr>
  </w:style>
  <w:style w:type="paragraph" w:styleId="Sumrio4">
    <w:name w:val="toc 4"/>
    <w:basedOn w:val="Normal"/>
    <w:next w:val="Normal"/>
    <w:rsid w:val="009D35F7"/>
    <w:pPr>
      <w:ind w:left="720"/>
    </w:pPr>
  </w:style>
  <w:style w:type="paragraph" w:styleId="Sumrio5">
    <w:name w:val="toc 5"/>
    <w:basedOn w:val="Normal"/>
    <w:next w:val="Normal"/>
    <w:rsid w:val="009D35F7"/>
    <w:pPr>
      <w:ind w:left="960"/>
    </w:pPr>
  </w:style>
  <w:style w:type="paragraph" w:styleId="Sumrio6">
    <w:name w:val="toc 6"/>
    <w:basedOn w:val="Normal"/>
    <w:next w:val="Normal"/>
    <w:rsid w:val="009D35F7"/>
    <w:pPr>
      <w:ind w:left="1200"/>
    </w:pPr>
  </w:style>
  <w:style w:type="paragraph" w:styleId="Sumrio7">
    <w:name w:val="toc 7"/>
    <w:basedOn w:val="Normal"/>
    <w:next w:val="Normal"/>
    <w:rsid w:val="009D35F7"/>
    <w:pPr>
      <w:ind w:left="1440"/>
    </w:pPr>
  </w:style>
  <w:style w:type="paragraph" w:styleId="Sumrio8">
    <w:name w:val="toc 8"/>
    <w:basedOn w:val="Normal"/>
    <w:next w:val="Normal"/>
    <w:rsid w:val="009D35F7"/>
    <w:pPr>
      <w:ind w:left="1680"/>
    </w:pPr>
  </w:style>
  <w:style w:type="paragraph" w:styleId="Sumrio9">
    <w:name w:val="toc 9"/>
    <w:basedOn w:val="Normal"/>
    <w:next w:val="Normal"/>
    <w:rsid w:val="009D35F7"/>
    <w:pPr>
      <w:ind w:left="1920"/>
    </w:pPr>
  </w:style>
  <w:style w:type="paragraph" w:styleId="PargrafodaLista">
    <w:name w:val="List Paragraph"/>
    <w:basedOn w:val="Normal"/>
    <w:qFormat/>
    <w:rsid w:val="009D35F7"/>
    <w:pPr>
      <w:ind w:left="708"/>
    </w:pPr>
  </w:style>
  <w:style w:type="paragraph" w:styleId="CabealhodoSumrio">
    <w:name w:val="TOC Heading"/>
    <w:basedOn w:val="Ttulo1"/>
    <w:next w:val="Normal"/>
    <w:qFormat/>
    <w:rsid w:val="009D35F7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extodecomentrio2">
    <w:name w:val="Texto de comentário2"/>
    <w:basedOn w:val="Normal"/>
    <w:rsid w:val="009D35F7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AA7FB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AA7FBD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AA7FBD"/>
    <w:rPr>
      <w:lang w:eastAsia="ar-SA"/>
    </w:rPr>
  </w:style>
  <w:style w:type="table" w:styleId="Tabelacomgrade">
    <w:name w:val="Table Grid"/>
    <w:basedOn w:val="Tabelanormal"/>
    <w:uiPriority w:val="59"/>
    <w:rsid w:val="00BD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A456D"/>
    <w:rPr>
      <w:sz w:val="24"/>
      <w:szCs w:val="24"/>
      <w:lang w:eastAsia="ar-SA"/>
    </w:rPr>
  </w:style>
  <w:style w:type="paragraph" w:customStyle="1" w:styleId="Default">
    <w:name w:val="Default"/>
    <w:rsid w:val="006F0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A5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q7HqC7dPtSZO-JKWXCIZCOick5pyUI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3885-E76B-4A8A-A0C5-E953B9C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 08/032007</vt:lpstr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08/032007</dc:title>
  <dc:creator>pmss</dc:creator>
  <cp:lastModifiedBy>20847</cp:lastModifiedBy>
  <cp:revision>19</cp:revision>
  <cp:lastPrinted>2019-12-16T19:17:00Z</cp:lastPrinted>
  <dcterms:created xsi:type="dcterms:W3CDTF">2023-05-10T12:31:00Z</dcterms:created>
  <dcterms:modified xsi:type="dcterms:W3CDTF">2023-08-11T19:10:00Z</dcterms:modified>
</cp:coreProperties>
</file>